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0" w:rsidRPr="006453F1" w:rsidRDefault="008E2700" w:rsidP="008E270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ДОГОВОР №</w:t>
      </w:r>
      <w:r w:rsidR="0037197D">
        <w:rPr>
          <w:b/>
          <w:sz w:val="16"/>
          <w:szCs w:val="16"/>
        </w:rPr>
        <w:t xml:space="preserve"> </w:t>
      </w:r>
      <w:r w:rsidR="00DE42AB">
        <w:rPr>
          <w:b/>
          <w:sz w:val="16"/>
          <w:szCs w:val="16"/>
        </w:rPr>
        <w:t>Пр</w:t>
      </w:r>
      <w:r w:rsidR="00937F8C">
        <w:rPr>
          <w:b/>
          <w:sz w:val="16"/>
          <w:szCs w:val="16"/>
        </w:rPr>
        <w:t>6</w:t>
      </w:r>
      <w:r w:rsidR="00E00799">
        <w:rPr>
          <w:b/>
          <w:sz w:val="16"/>
          <w:szCs w:val="16"/>
        </w:rPr>
        <w:t>/</w:t>
      </w:r>
      <w:r w:rsidR="00937F8C">
        <w:rPr>
          <w:b/>
          <w:sz w:val="16"/>
          <w:szCs w:val="16"/>
        </w:rPr>
        <w:t>_____</w:t>
      </w:r>
    </w:p>
    <w:p w:rsidR="008E2700" w:rsidRPr="006453F1" w:rsidRDefault="008E2700" w:rsidP="008E270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г.Звенигород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                       </w:t>
      </w:r>
      <w:r w:rsidR="00AD1AAE">
        <w:rPr>
          <w:sz w:val="16"/>
          <w:szCs w:val="16"/>
        </w:rPr>
        <w:t xml:space="preserve">                      </w:t>
      </w:r>
      <w:r w:rsidR="00AD1AAE" w:rsidRPr="00662EAD">
        <w:rPr>
          <w:sz w:val="16"/>
          <w:szCs w:val="16"/>
        </w:rPr>
        <w:t>«</w:t>
      </w:r>
      <w:r w:rsidR="00E568F3">
        <w:rPr>
          <w:sz w:val="16"/>
          <w:szCs w:val="16"/>
          <w:u w:val="single"/>
        </w:rPr>
        <w:t>01</w:t>
      </w:r>
      <w:r w:rsidR="00AD1AAE" w:rsidRPr="00662EAD">
        <w:rPr>
          <w:sz w:val="16"/>
          <w:szCs w:val="16"/>
        </w:rPr>
        <w:t xml:space="preserve">» </w:t>
      </w:r>
      <w:r w:rsidR="00937F8C">
        <w:rPr>
          <w:sz w:val="16"/>
          <w:szCs w:val="16"/>
          <w:u w:val="single"/>
        </w:rPr>
        <w:t>июля</w:t>
      </w:r>
      <w:r w:rsidR="00E568F3">
        <w:rPr>
          <w:sz w:val="16"/>
          <w:szCs w:val="16"/>
          <w:u w:val="single"/>
        </w:rPr>
        <w:t xml:space="preserve">  </w:t>
      </w:r>
      <w:r w:rsidR="00E568F3">
        <w:rPr>
          <w:sz w:val="16"/>
          <w:szCs w:val="16"/>
        </w:rPr>
        <w:t xml:space="preserve">  </w:t>
      </w:r>
      <w:r w:rsidR="00087CDF">
        <w:rPr>
          <w:sz w:val="16"/>
          <w:szCs w:val="16"/>
        </w:rPr>
        <w:t>201</w:t>
      </w:r>
      <w:r w:rsidR="00937F8C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г.</w:t>
      </w:r>
    </w:p>
    <w:p w:rsidR="008E2700" w:rsidRDefault="008E2700" w:rsidP="008E2700">
      <w:pPr>
        <w:jc w:val="both"/>
        <w:rPr>
          <w:sz w:val="16"/>
          <w:szCs w:val="16"/>
        </w:rPr>
      </w:pPr>
    </w:p>
    <w:p w:rsidR="009772E7" w:rsidRPr="006453F1" w:rsidRDefault="009772E7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CA33AF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Гр.  </w:t>
      </w:r>
      <w:r w:rsidR="00937F8C">
        <w:rPr>
          <w:sz w:val="16"/>
          <w:szCs w:val="16"/>
        </w:rPr>
        <w:t>___________</w:t>
      </w:r>
      <w:r w:rsidR="00CA33AF">
        <w:rPr>
          <w:sz w:val="16"/>
          <w:szCs w:val="16"/>
        </w:rPr>
        <w:t>__________________________________________________________________</w:t>
      </w:r>
      <w:r w:rsidR="00937F8C">
        <w:rPr>
          <w:sz w:val="16"/>
          <w:szCs w:val="16"/>
        </w:rPr>
        <w:t>____________________</w:t>
      </w:r>
      <w:r w:rsidRPr="006453F1">
        <w:rPr>
          <w:sz w:val="16"/>
          <w:szCs w:val="16"/>
        </w:rPr>
        <w:t xml:space="preserve"> паспорт: серия </w:t>
      </w:r>
      <w:r w:rsidR="00937F8C">
        <w:rPr>
          <w:sz w:val="16"/>
          <w:szCs w:val="16"/>
        </w:rPr>
        <w:t>_________</w:t>
      </w:r>
      <w:r w:rsidR="00E00799">
        <w:rPr>
          <w:sz w:val="16"/>
          <w:szCs w:val="16"/>
        </w:rPr>
        <w:t xml:space="preserve"> №</w:t>
      </w:r>
      <w:r w:rsidR="00714D9E">
        <w:rPr>
          <w:sz w:val="16"/>
          <w:szCs w:val="16"/>
        </w:rPr>
        <w:t xml:space="preserve"> </w:t>
      </w:r>
      <w:r w:rsidR="00937F8C">
        <w:rPr>
          <w:sz w:val="16"/>
          <w:szCs w:val="16"/>
        </w:rPr>
        <w:t>____________</w:t>
      </w:r>
      <w:r w:rsidRPr="006453F1">
        <w:rPr>
          <w:sz w:val="16"/>
          <w:szCs w:val="16"/>
        </w:rPr>
        <w:t xml:space="preserve">, выданный </w:t>
      </w:r>
      <w:r w:rsidR="00937F8C">
        <w:rPr>
          <w:sz w:val="16"/>
          <w:szCs w:val="16"/>
        </w:rPr>
        <w:t>____________________________________________________________________________________</w:t>
      </w:r>
      <w:r w:rsidR="00E00799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зарегистрированный (-</w:t>
      </w:r>
      <w:proofErr w:type="spellStart"/>
      <w:r w:rsidRPr="006453F1">
        <w:rPr>
          <w:sz w:val="16"/>
          <w:szCs w:val="16"/>
        </w:rPr>
        <w:t>ая</w:t>
      </w:r>
      <w:proofErr w:type="spellEnd"/>
      <w:r w:rsidRPr="006453F1">
        <w:rPr>
          <w:sz w:val="16"/>
          <w:szCs w:val="16"/>
        </w:rPr>
        <w:t>) по месту жительства по ад</w:t>
      </w:r>
      <w:r w:rsidR="008F5A97">
        <w:rPr>
          <w:sz w:val="16"/>
          <w:szCs w:val="16"/>
        </w:rPr>
        <w:t>ресу:</w:t>
      </w:r>
      <w:r w:rsidR="00E00799">
        <w:rPr>
          <w:sz w:val="16"/>
          <w:szCs w:val="16"/>
        </w:rPr>
        <w:t xml:space="preserve"> </w:t>
      </w:r>
      <w:r w:rsidR="00937F8C">
        <w:rPr>
          <w:sz w:val="16"/>
          <w:szCs w:val="16"/>
        </w:rPr>
        <w:t>_________________________________________________________________________</w:t>
      </w:r>
    </w:p>
    <w:p w:rsidR="00937F8C" w:rsidRDefault="00CA33AF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D761CC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который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является на основании </w:t>
      </w:r>
      <w:r w:rsidR="00E568F3">
        <w:rPr>
          <w:sz w:val="16"/>
          <w:szCs w:val="16"/>
        </w:rPr>
        <w:t xml:space="preserve">свидетельства о государственной регистрации права серия </w:t>
      </w:r>
      <w:r w:rsidR="00937F8C">
        <w:rPr>
          <w:sz w:val="16"/>
          <w:szCs w:val="16"/>
        </w:rPr>
        <w:t>_____________________________</w:t>
      </w:r>
      <w:r w:rsidR="00E00799" w:rsidRPr="000037C5">
        <w:rPr>
          <w:sz w:val="16"/>
          <w:szCs w:val="16"/>
        </w:rPr>
        <w:t xml:space="preserve"> </w:t>
      </w:r>
      <w:r w:rsidR="008E2700" w:rsidRPr="000037C5">
        <w:rPr>
          <w:sz w:val="16"/>
          <w:szCs w:val="16"/>
        </w:rPr>
        <w:t>от «</w:t>
      </w:r>
      <w:r w:rsidR="00937F8C">
        <w:rPr>
          <w:sz w:val="16"/>
          <w:szCs w:val="16"/>
        </w:rPr>
        <w:t>_____</w:t>
      </w:r>
      <w:r w:rsidR="008E2700" w:rsidRPr="000037C5">
        <w:rPr>
          <w:sz w:val="16"/>
          <w:szCs w:val="16"/>
        </w:rPr>
        <w:t xml:space="preserve">» </w:t>
      </w:r>
      <w:r w:rsidR="00937F8C">
        <w:rPr>
          <w:sz w:val="16"/>
          <w:szCs w:val="16"/>
        </w:rPr>
        <w:t>__________________</w:t>
      </w:r>
      <w:r w:rsidR="008E2700" w:rsidRPr="000037C5">
        <w:rPr>
          <w:sz w:val="16"/>
          <w:szCs w:val="16"/>
        </w:rPr>
        <w:t xml:space="preserve"> г., законным владельцем помещения общей площадью </w:t>
      </w:r>
      <w:r w:rsidR="00937F8C">
        <w:rPr>
          <w:sz w:val="16"/>
          <w:szCs w:val="16"/>
        </w:rPr>
        <w:t>_________</w:t>
      </w:r>
      <w:r w:rsidR="008E2700" w:rsidRPr="000037C5">
        <w:rPr>
          <w:sz w:val="16"/>
          <w:szCs w:val="16"/>
        </w:rPr>
        <w:t xml:space="preserve"> </w:t>
      </w:r>
      <w:proofErr w:type="spellStart"/>
      <w:r w:rsidR="008E2700" w:rsidRPr="000037C5">
        <w:rPr>
          <w:sz w:val="16"/>
          <w:szCs w:val="16"/>
        </w:rPr>
        <w:t>кв.м</w:t>
      </w:r>
      <w:proofErr w:type="spellEnd"/>
      <w:r w:rsidR="008E2700" w:rsidRPr="000037C5">
        <w:rPr>
          <w:sz w:val="16"/>
          <w:szCs w:val="16"/>
        </w:rPr>
        <w:t>., расположенного по адресу: Московская область, г</w:t>
      </w:r>
      <w:r w:rsidR="00776838" w:rsidRPr="000037C5">
        <w:rPr>
          <w:sz w:val="16"/>
          <w:szCs w:val="16"/>
        </w:rPr>
        <w:t>.</w:t>
      </w:r>
      <w:r w:rsidR="00A33ACC">
        <w:rPr>
          <w:sz w:val="16"/>
          <w:szCs w:val="16"/>
        </w:rPr>
        <w:t xml:space="preserve"> </w:t>
      </w:r>
      <w:r w:rsidR="00776838" w:rsidRPr="000037C5">
        <w:rPr>
          <w:sz w:val="16"/>
          <w:szCs w:val="16"/>
        </w:rPr>
        <w:t>Звенигород</w:t>
      </w:r>
      <w:r w:rsidR="00776838">
        <w:rPr>
          <w:sz w:val="16"/>
          <w:szCs w:val="16"/>
        </w:rPr>
        <w:t xml:space="preserve">, </w:t>
      </w:r>
      <w:r w:rsidR="00E568F3">
        <w:rPr>
          <w:sz w:val="16"/>
          <w:szCs w:val="16"/>
        </w:rPr>
        <w:t>микро</w:t>
      </w:r>
      <w:r w:rsidR="00776838">
        <w:rPr>
          <w:sz w:val="16"/>
          <w:szCs w:val="16"/>
        </w:rPr>
        <w:t xml:space="preserve">район </w:t>
      </w:r>
      <w:r w:rsidR="00937F8C">
        <w:rPr>
          <w:sz w:val="16"/>
          <w:szCs w:val="16"/>
        </w:rPr>
        <w:t>Пронина</w:t>
      </w:r>
      <w:r w:rsidR="00776838">
        <w:rPr>
          <w:sz w:val="16"/>
          <w:szCs w:val="16"/>
        </w:rPr>
        <w:t xml:space="preserve">, </w:t>
      </w:r>
      <w:r w:rsidR="008E2700" w:rsidRPr="006453F1">
        <w:rPr>
          <w:sz w:val="16"/>
          <w:szCs w:val="16"/>
        </w:rPr>
        <w:t xml:space="preserve">д. </w:t>
      </w:r>
      <w:r w:rsidR="00937F8C">
        <w:rPr>
          <w:sz w:val="16"/>
          <w:szCs w:val="16"/>
        </w:rPr>
        <w:t>6</w:t>
      </w:r>
      <w:r w:rsidR="008E2700" w:rsidRPr="006453F1">
        <w:rPr>
          <w:sz w:val="16"/>
          <w:szCs w:val="16"/>
        </w:rPr>
        <w:t xml:space="preserve">,  квартира(ы) № </w:t>
      </w:r>
      <w:r w:rsidR="00937F8C">
        <w:rPr>
          <w:sz w:val="16"/>
          <w:szCs w:val="16"/>
        </w:rPr>
        <w:t>________</w:t>
      </w:r>
      <w:r w:rsidR="008E2700" w:rsidRPr="006453F1">
        <w:rPr>
          <w:sz w:val="16"/>
          <w:szCs w:val="16"/>
        </w:rPr>
        <w:t>, (далее – Помещение), именуемый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в дальнейшем «Собственник», с одной стороны, </w:t>
      </w:r>
    </w:p>
    <w:p w:rsidR="00937F8C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и </w:t>
      </w:r>
      <w:r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Pr="006453F1">
        <w:rPr>
          <w:b/>
          <w:bCs/>
          <w:sz w:val="16"/>
          <w:szCs w:val="16"/>
        </w:rPr>
        <w:t>«</w:t>
      </w:r>
      <w:r w:rsidR="008D1916">
        <w:rPr>
          <w:b/>
          <w:bCs/>
          <w:sz w:val="16"/>
          <w:szCs w:val="16"/>
        </w:rPr>
        <w:t xml:space="preserve">Управляющая компания - </w:t>
      </w:r>
      <w:r w:rsidR="00A579C7">
        <w:rPr>
          <w:b/>
          <w:bCs/>
          <w:sz w:val="16"/>
          <w:szCs w:val="16"/>
        </w:rPr>
        <w:t>Стройпромавтоматика</w:t>
      </w:r>
      <w:r w:rsidRPr="006453F1">
        <w:rPr>
          <w:b/>
          <w:bCs/>
          <w:sz w:val="16"/>
          <w:szCs w:val="16"/>
        </w:rPr>
        <w:t>»</w:t>
      </w:r>
      <w:r w:rsidRPr="006453F1">
        <w:rPr>
          <w:bCs/>
          <w:sz w:val="16"/>
          <w:szCs w:val="16"/>
        </w:rPr>
        <w:t>,</w:t>
      </w:r>
      <w:r w:rsidRPr="006453F1">
        <w:rPr>
          <w:sz w:val="16"/>
          <w:szCs w:val="16"/>
        </w:rPr>
        <w:t xml:space="preserve"> </w:t>
      </w:r>
      <w:r w:rsidRPr="006453F1">
        <w:rPr>
          <w:bCs/>
          <w:sz w:val="16"/>
          <w:szCs w:val="16"/>
        </w:rPr>
        <w:t>в лице Генерального директора</w:t>
      </w:r>
      <w:r w:rsidR="008F5A97">
        <w:rPr>
          <w:bCs/>
          <w:sz w:val="16"/>
          <w:szCs w:val="16"/>
        </w:rPr>
        <w:t xml:space="preserve"> </w:t>
      </w:r>
      <w:r w:rsidR="00937F8C">
        <w:rPr>
          <w:bCs/>
          <w:sz w:val="16"/>
          <w:szCs w:val="16"/>
        </w:rPr>
        <w:t>Быченко Марины Владимировны</w:t>
      </w:r>
      <w:r w:rsidR="008F5A97">
        <w:rPr>
          <w:bCs/>
          <w:sz w:val="16"/>
          <w:szCs w:val="16"/>
        </w:rPr>
        <w:t>,</w:t>
      </w:r>
      <w:r w:rsidRPr="006453F1">
        <w:rPr>
          <w:b/>
          <w:bCs/>
          <w:sz w:val="16"/>
          <w:szCs w:val="16"/>
        </w:rPr>
        <w:t xml:space="preserve"> </w:t>
      </w:r>
      <w:r w:rsidR="008F5A97">
        <w:rPr>
          <w:bCs/>
          <w:sz w:val="16"/>
          <w:szCs w:val="16"/>
        </w:rPr>
        <w:t>действующего</w:t>
      </w:r>
      <w:r w:rsidRPr="006453F1">
        <w:rPr>
          <w:bCs/>
          <w:sz w:val="16"/>
          <w:szCs w:val="16"/>
        </w:rPr>
        <w:t xml:space="preserve"> на основании Устава,</w:t>
      </w:r>
      <w:r w:rsidRPr="006453F1">
        <w:rPr>
          <w:sz w:val="16"/>
          <w:szCs w:val="16"/>
        </w:rPr>
        <w:t xml:space="preserve"> именуемое в дальнейшем «Управляющий» с другой стороны,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совместно именуемые «Стороны», заключили настоящий Договор о нижеследующем: </w:t>
      </w:r>
    </w:p>
    <w:p w:rsidR="00E568F3" w:rsidRDefault="00E568F3" w:rsidP="00901888">
      <w:pPr>
        <w:rPr>
          <w:b/>
          <w:sz w:val="16"/>
          <w:szCs w:val="16"/>
        </w:rPr>
      </w:pPr>
    </w:p>
    <w:p w:rsidR="008E2700" w:rsidRDefault="008E2700" w:rsidP="00901888">
      <w:pPr>
        <w:numPr>
          <w:ilvl w:val="0"/>
          <w:numId w:val="12"/>
        </w:num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ТЕРМИНЫ И ИХ ТОЛКОВАНИЕ</w:t>
      </w:r>
    </w:p>
    <w:p w:rsidR="00776838" w:rsidRPr="006453F1" w:rsidRDefault="00776838" w:rsidP="00776838">
      <w:pPr>
        <w:ind w:left="720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Помещение</w:t>
      </w:r>
      <w:r w:rsidRPr="006453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Общее имущество </w:t>
      </w:r>
      <w:r w:rsidRPr="006453F1">
        <w:rPr>
          <w:sz w:val="16"/>
          <w:szCs w:val="16"/>
        </w:rPr>
        <w:t>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Состав Общего имущества определяется в соответствии с п.1 ст. 36 Жилищного кодекса РФ</w:t>
      </w:r>
      <w:r w:rsidR="000369F2">
        <w:rPr>
          <w:sz w:val="16"/>
          <w:szCs w:val="16"/>
        </w:rPr>
        <w:t>, Постановлением Правит</w:t>
      </w:r>
      <w:r w:rsidR="005129F9">
        <w:rPr>
          <w:sz w:val="16"/>
          <w:szCs w:val="16"/>
        </w:rPr>
        <w:t>ельства РФ № 491 от 13.08.2006г</w:t>
      </w:r>
      <w:r w:rsidRPr="006453F1">
        <w:rPr>
          <w:sz w:val="16"/>
          <w:szCs w:val="16"/>
        </w:rPr>
        <w:t>. Перечень Общего имущества в Многоквартирном доме приведен в Приложении №1 к настоящему Договору.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 w:rsidRPr="006453F1">
        <w:rPr>
          <w:sz w:val="16"/>
          <w:szCs w:val="16"/>
        </w:rPr>
        <w:t xml:space="preserve"> – расположенный по адресу: Московская область, г. Звенигород, </w:t>
      </w:r>
      <w:r w:rsidR="00E568F3">
        <w:rPr>
          <w:sz w:val="16"/>
          <w:szCs w:val="16"/>
        </w:rPr>
        <w:t>микро</w:t>
      </w:r>
      <w:r w:rsidR="00D20F4E">
        <w:rPr>
          <w:sz w:val="16"/>
          <w:szCs w:val="16"/>
        </w:rPr>
        <w:t xml:space="preserve">район </w:t>
      </w:r>
      <w:r w:rsidR="00320AF6">
        <w:rPr>
          <w:sz w:val="16"/>
          <w:szCs w:val="16"/>
        </w:rPr>
        <w:t>Пронина, д.6</w:t>
      </w:r>
      <w:r w:rsidR="00087CDF">
        <w:rPr>
          <w:sz w:val="16"/>
          <w:szCs w:val="16"/>
        </w:rPr>
        <w:t xml:space="preserve">, </w:t>
      </w:r>
      <w:r w:rsidRPr="006453F1">
        <w:rPr>
          <w:sz w:val="16"/>
          <w:szCs w:val="16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Собственник</w:t>
      </w:r>
      <w:r w:rsidRPr="006453F1">
        <w:rPr>
          <w:sz w:val="16"/>
          <w:szCs w:val="16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8E2700" w:rsidRPr="006453F1" w:rsidRDefault="008E2700" w:rsidP="008E2700">
      <w:pPr>
        <w:ind w:firstLine="708"/>
        <w:jc w:val="both"/>
        <w:rPr>
          <w:color w:val="0070C0"/>
          <w:sz w:val="16"/>
          <w:szCs w:val="16"/>
        </w:rPr>
      </w:pPr>
      <w:r w:rsidRPr="006453F1">
        <w:rPr>
          <w:b/>
          <w:sz w:val="16"/>
          <w:szCs w:val="16"/>
        </w:rPr>
        <w:t>Пользователь</w:t>
      </w:r>
      <w:r w:rsidRPr="006453F1">
        <w:rPr>
          <w:sz w:val="16"/>
          <w:szCs w:val="16"/>
        </w:rPr>
        <w:t xml:space="preserve"> – лицо, проживающее совместно с Будущим собственником/Собственником/ Нанимателем, зарегистрированное по месту жительства в Помещении, и/или временно проживающее в нём более 3 (Трёх) дней, а также лицо, пользующееся Помещением на основании договора аренды/субаренды или по иным законным основаниям</w:t>
      </w:r>
      <w:r w:rsidRPr="006453F1">
        <w:rPr>
          <w:color w:val="0070C0"/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Коммунальные услуги</w:t>
      </w:r>
      <w:r w:rsidRPr="006453F1">
        <w:rPr>
          <w:sz w:val="16"/>
          <w:szCs w:val="16"/>
        </w:rPr>
        <w:t xml:space="preserve"> – предоставляемые Собственникам и Будущим собственникам услуги по холодному и горячему водоснабжению, водоотведению, отоплению</w:t>
      </w:r>
      <w:r w:rsidR="008F7156">
        <w:rPr>
          <w:sz w:val="16"/>
          <w:szCs w:val="16"/>
        </w:rPr>
        <w:t>, электроснабжению</w:t>
      </w:r>
      <w:r w:rsidRPr="006453F1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Содержание</w:t>
      </w:r>
      <w:r w:rsidRPr="006453F1">
        <w:rPr>
          <w:sz w:val="16"/>
          <w:szCs w:val="16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Собственника, Будущего</w:t>
      </w:r>
      <w:r w:rsidR="00791252">
        <w:rPr>
          <w:sz w:val="16"/>
          <w:szCs w:val="16"/>
        </w:rPr>
        <w:t xml:space="preserve"> собственника и с установленными</w:t>
      </w:r>
      <w:r w:rsidRPr="006453F1">
        <w:rPr>
          <w:sz w:val="16"/>
          <w:szCs w:val="16"/>
        </w:rPr>
        <w:t xml:space="preserve"> </w:t>
      </w:r>
      <w:r w:rsidR="005129F9">
        <w:rPr>
          <w:sz w:val="16"/>
          <w:szCs w:val="16"/>
        </w:rPr>
        <w:t>Правилами содержания общего имущества в многоквартирном доме,</w:t>
      </w:r>
      <w:r w:rsidRPr="006453F1">
        <w:rPr>
          <w:sz w:val="16"/>
          <w:szCs w:val="16"/>
        </w:rPr>
        <w:t xml:space="preserve"> утвержденным</w:t>
      </w:r>
      <w:r w:rsidR="005129F9">
        <w:rPr>
          <w:sz w:val="16"/>
          <w:szCs w:val="16"/>
        </w:rPr>
        <w:t>и</w:t>
      </w:r>
      <w:r w:rsidR="00791252">
        <w:rPr>
          <w:sz w:val="16"/>
          <w:szCs w:val="16"/>
        </w:rPr>
        <w:t xml:space="preserve"> Постановлением</w:t>
      </w:r>
      <w:r w:rsidRPr="006453F1">
        <w:rPr>
          <w:sz w:val="16"/>
          <w:szCs w:val="16"/>
        </w:rPr>
        <w:t xml:space="preserve"> Пра</w:t>
      </w:r>
      <w:r w:rsidR="00791252">
        <w:rPr>
          <w:sz w:val="16"/>
          <w:szCs w:val="16"/>
        </w:rPr>
        <w:t>вительства</w:t>
      </w:r>
      <w:r w:rsidR="005129F9">
        <w:rPr>
          <w:sz w:val="16"/>
          <w:szCs w:val="16"/>
        </w:rPr>
        <w:t xml:space="preserve"> РФ</w:t>
      </w:r>
      <w:r w:rsidR="00791252">
        <w:rPr>
          <w:sz w:val="16"/>
          <w:szCs w:val="16"/>
        </w:rPr>
        <w:t xml:space="preserve"> № 491 от 13 августа 2006 года</w:t>
      </w:r>
      <w:r w:rsidR="005129F9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Перечень работ и услуг по Содержанию установлен в Приложении № 2 к настоящему Договору и может быть изменен по решению общего собрания Собственников путем подписания изменений и дополнений к Приложению № 2 к настоящему Договору. </w:t>
      </w:r>
    </w:p>
    <w:p w:rsidR="008E2700" w:rsidRPr="006453F1" w:rsidRDefault="008E2700" w:rsidP="007E645F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Текущий ремонт</w:t>
      </w:r>
      <w:r w:rsidRPr="006453F1">
        <w:rPr>
          <w:sz w:val="16"/>
          <w:szCs w:val="16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Собственника, Будущего собственника. Перечень работ по Текущему ремонту установлен</w:t>
      </w:r>
      <w:r w:rsidR="007E645F">
        <w:rPr>
          <w:sz w:val="16"/>
          <w:szCs w:val="16"/>
        </w:rPr>
        <w:t xml:space="preserve"> в Правилах и нормах </w:t>
      </w:r>
      <w:r w:rsidR="007E645F" w:rsidRPr="007E645F">
        <w:rPr>
          <w:sz w:val="16"/>
          <w:szCs w:val="16"/>
        </w:rPr>
        <w:t>технической эксплуатации</w:t>
      </w:r>
      <w:r w:rsidR="007E645F">
        <w:rPr>
          <w:sz w:val="16"/>
          <w:szCs w:val="16"/>
        </w:rPr>
        <w:t xml:space="preserve"> </w:t>
      </w:r>
      <w:r w:rsidR="007E645F" w:rsidRPr="007E645F">
        <w:rPr>
          <w:sz w:val="16"/>
          <w:szCs w:val="16"/>
        </w:rPr>
        <w:t xml:space="preserve">жилищного фонда </w:t>
      </w:r>
      <w:r w:rsidRPr="006453F1">
        <w:rPr>
          <w:sz w:val="16"/>
          <w:szCs w:val="16"/>
        </w:rPr>
        <w:t xml:space="preserve"> и может быть изменен по решению общего собрания Собственников путем подписания изменений и дополнений к настоящему Договору.</w:t>
      </w:r>
    </w:p>
    <w:p w:rsidR="008E2700" w:rsidRPr="00E568F3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Капитальный ремонт</w:t>
      </w:r>
      <w:r w:rsidRPr="006453F1">
        <w:rPr>
          <w:sz w:val="16"/>
          <w:szCs w:val="16"/>
        </w:rPr>
        <w:t xml:space="preserve"> –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оборудования. Перечень, сроки проведения работ по Капитальному ремонту, размер платы за Капитальный ремонт для каждого Собственника устанавливается решением общего собрания Собственников</w:t>
      </w:r>
      <w:r w:rsidR="00E568F3">
        <w:rPr>
          <w:sz w:val="16"/>
          <w:szCs w:val="16"/>
        </w:rPr>
        <w:t xml:space="preserve"> в соответствии с Разделом </w:t>
      </w:r>
      <w:r w:rsidR="00E568F3">
        <w:rPr>
          <w:sz w:val="16"/>
          <w:szCs w:val="16"/>
          <w:lang w:val="en-US"/>
        </w:rPr>
        <w:t>IX</w:t>
      </w:r>
      <w:r w:rsidR="00E568F3" w:rsidRPr="00E568F3">
        <w:rPr>
          <w:sz w:val="16"/>
          <w:szCs w:val="16"/>
        </w:rPr>
        <w:t xml:space="preserve"> </w:t>
      </w:r>
      <w:r w:rsidR="00E568F3">
        <w:rPr>
          <w:sz w:val="16"/>
          <w:szCs w:val="16"/>
        </w:rPr>
        <w:t>ЖК РФ.</w:t>
      </w:r>
    </w:p>
    <w:p w:rsidR="008E2700" w:rsidRPr="006453F1" w:rsidRDefault="008E2700" w:rsidP="00FC10EE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Плата за жилое помещение</w:t>
      </w:r>
      <w:r w:rsidRPr="006453F1">
        <w:rPr>
          <w:sz w:val="16"/>
          <w:szCs w:val="16"/>
        </w:rPr>
        <w:t xml:space="preserve"> – платеж, взимаемый с Будущего собственника/Собственника за услуги и работы по управлению Мн</w:t>
      </w:r>
      <w:r w:rsidR="00FC10EE">
        <w:rPr>
          <w:sz w:val="16"/>
          <w:szCs w:val="16"/>
        </w:rPr>
        <w:t>огоквартирным домом, содержанию и</w:t>
      </w:r>
      <w:r w:rsidRPr="006453F1">
        <w:rPr>
          <w:sz w:val="16"/>
          <w:szCs w:val="16"/>
        </w:rPr>
        <w:t xml:space="preserve"> текущему ремонту Общего имущества в </w:t>
      </w:r>
      <w:r w:rsidR="008C0AA0">
        <w:rPr>
          <w:sz w:val="16"/>
          <w:szCs w:val="16"/>
        </w:rPr>
        <w:t>нем, предусмотренные п. 2.1.1.</w:t>
      </w:r>
      <w:r w:rsidR="00E81680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Приложением № 2 настоящего Договора</w:t>
      </w:r>
      <w:r w:rsidR="00E81680">
        <w:rPr>
          <w:sz w:val="16"/>
          <w:szCs w:val="16"/>
        </w:rPr>
        <w:t xml:space="preserve"> и </w:t>
      </w:r>
      <w:r w:rsidR="00FC10EE" w:rsidRPr="00FC10EE">
        <w:rPr>
          <w:sz w:val="16"/>
          <w:szCs w:val="16"/>
        </w:rPr>
        <w:t>Правил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и норм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технической эксплуатации</w:t>
      </w:r>
      <w:r w:rsidR="009062D3">
        <w:rPr>
          <w:sz w:val="16"/>
          <w:szCs w:val="16"/>
        </w:rPr>
        <w:t xml:space="preserve"> </w:t>
      </w:r>
      <w:r w:rsidR="00FC10EE" w:rsidRPr="00FC10EE">
        <w:rPr>
          <w:sz w:val="16"/>
          <w:szCs w:val="16"/>
        </w:rPr>
        <w:t>жилищного фонда</w:t>
      </w:r>
      <w:r w:rsidRPr="006453F1">
        <w:rPr>
          <w:sz w:val="16"/>
          <w:szCs w:val="16"/>
        </w:rPr>
        <w:t xml:space="preserve">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Доля участия Собственника</w:t>
      </w:r>
      <w:r w:rsidRPr="006453F1">
        <w:rPr>
          <w:sz w:val="16"/>
          <w:szCs w:val="16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Собственника за работы и услуги по управлению  Многоквартирными домами, Содержанию,   Текущему и Капитальному   ремонту Общего имущества в них, дополнительные работы и услуги, предусмотренные настоящим Договором, другие работы и услуги, а также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</w:t>
      </w:r>
      <w:proofErr w:type="spellStart"/>
      <w:r w:rsidRPr="006453F1">
        <w:rPr>
          <w:sz w:val="16"/>
          <w:szCs w:val="16"/>
        </w:rPr>
        <w:t>инвентаризационно</w:t>
      </w:r>
      <w:proofErr w:type="spellEnd"/>
      <w:r w:rsidRPr="006453F1">
        <w:rPr>
          <w:sz w:val="16"/>
          <w:szCs w:val="16"/>
        </w:rPr>
        <w:t xml:space="preserve">-технической документации на Многоквартирный дом на основании действующего законодательства.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Управление Многоквартирным домом</w:t>
      </w:r>
      <w:r w:rsidRPr="006453F1">
        <w:rPr>
          <w:sz w:val="16"/>
          <w:szCs w:val="16"/>
        </w:rPr>
        <w:t xml:space="preserve"> 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Собственников и Будущих собственников Коммунальными услугами (ресурсами) и прочими услугами в интересах Собственников и Будущих собственников как потребителей жилищных, Коммунальных и прочих услуг.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spellStart"/>
      <w:r w:rsidRPr="006453F1">
        <w:rPr>
          <w:b/>
          <w:sz w:val="16"/>
          <w:szCs w:val="16"/>
        </w:rPr>
        <w:t>Ресурсоснабжающие</w:t>
      </w:r>
      <w:proofErr w:type="spellEnd"/>
      <w:r w:rsidRPr="006453F1">
        <w:rPr>
          <w:b/>
          <w:sz w:val="16"/>
          <w:szCs w:val="16"/>
        </w:rPr>
        <w:t xml:space="preserve"> организации</w:t>
      </w:r>
      <w:r w:rsidRPr="006453F1">
        <w:rPr>
          <w:sz w:val="16"/>
          <w:szCs w:val="16"/>
        </w:rPr>
        <w:t xml:space="preserve"> – организации, предоставляющие Коммунальные ресурсы (услуги) Будущим собственникам, Собственникам и лицам, пользующимся помещениями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Обслуживающие организации</w:t>
      </w:r>
      <w:r w:rsidRPr="006453F1">
        <w:rPr>
          <w:sz w:val="16"/>
          <w:szCs w:val="16"/>
        </w:rPr>
        <w:t xml:space="preserve"> – организации, оказывающие услуги и вы</w:t>
      </w:r>
      <w:r w:rsidR="008D1916">
        <w:rPr>
          <w:sz w:val="16"/>
          <w:szCs w:val="16"/>
        </w:rPr>
        <w:t>полняющие работы по Содержанию</w:t>
      </w:r>
      <w:r w:rsidRPr="006453F1">
        <w:rPr>
          <w:sz w:val="16"/>
          <w:szCs w:val="16"/>
        </w:rPr>
        <w:t>, Текущему  и Капитальному ремонту (жилищные услуги).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2. ПРЕДМЕТ ДОГОВОРА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 Собственник передает, а Управляющий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принимает на себя полномочия по Управлению Многоквартирным домом, а именно: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 xml:space="preserve">2.1.1.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Выполнение работ и оказание услуг по управлению Многоквартирным домом, Содержанию и Текущему ремонту Общего имущества в нем, предусмотренных в Приложении № 2 к настоящему Договору, начиная с даты вступления в силу настоящего Договора в соответствии с его условиями до окончания срока его действия, с периодичностью предусмотренной законодательством РФ, правилами и нормами эксплуатации жилищного фонда, техническими регламентами.  А также в случае принятия общим собранием Собственников соответствующего решения – выполнение</w:t>
      </w:r>
      <w:r w:rsidR="00791252">
        <w:rPr>
          <w:sz w:val="16"/>
          <w:szCs w:val="16"/>
        </w:rPr>
        <w:t xml:space="preserve"> отдельных видов</w:t>
      </w:r>
      <w:r w:rsidRPr="006453F1">
        <w:rPr>
          <w:sz w:val="16"/>
          <w:szCs w:val="16"/>
        </w:rPr>
        <w:t xml:space="preserve"> работ</w:t>
      </w:r>
      <w:r w:rsidR="00791252">
        <w:rPr>
          <w:sz w:val="16"/>
          <w:szCs w:val="16"/>
        </w:rPr>
        <w:t xml:space="preserve"> и услуг</w:t>
      </w:r>
      <w:r w:rsidRPr="006453F1">
        <w:rPr>
          <w:sz w:val="16"/>
          <w:szCs w:val="16"/>
        </w:rPr>
        <w:t xml:space="preserve"> по</w:t>
      </w:r>
      <w:r w:rsidR="00791252">
        <w:rPr>
          <w:sz w:val="16"/>
          <w:szCs w:val="16"/>
        </w:rPr>
        <w:t xml:space="preserve"> Содержанию, Текущему и</w:t>
      </w:r>
      <w:r w:rsidRPr="006453F1">
        <w:rPr>
          <w:sz w:val="16"/>
          <w:szCs w:val="16"/>
        </w:rPr>
        <w:t xml:space="preserve"> Капитальному ремонту, самостоятельно в полном объеме или частично, либо путем заключения от имени и за счёт Собственников договоров с Обслуживающими организациями</w:t>
      </w:r>
      <w:r w:rsidR="00791252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9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2.1.2.</w:t>
      </w:r>
      <w:r w:rsidR="00D20F4E">
        <w:rPr>
          <w:sz w:val="16"/>
          <w:szCs w:val="16"/>
        </w:rPr>
        <w:t xml:space="preserve">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Оказание дополнительных платных услуг по письменному соглашению Сторон в соответствии с прейскурантом Управляющего</w:t>
      </w:r>
      <w:r w:rsidR="00D20F4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Осуществление </w:t>
      </w:r>
      <w:r w:rsidR="00D20F4E" w:rsidRPr="00C50623">
        <w:rPr>
          <w:sz w:val="16"/>
          <w:szCs w:val="16"/>
        </w:rPr>
        <w:t xml:space="preserve"> </w:t>
      </w:r>
      <w:r w:rsidRPr="00C50623">
        <w:rPr>
          <w:sz w:val="16"/>
          <w:szCs w:val="16"/>
        </w:rPr>
        <w:t xml:space="preserve">самостоятельно выбора специализированных Обслуживающих, </w:t>
      </w:r>
      <w:proofErr w:type="spellStart"/>
      <w:r w:rsidRPr="00C50623">
        <w:rPr>
          <w:sz w:val="16"/>
          <w:szCs w:val="16"/>
        </w:rPr>
        <w:t>Ресурсоснабжающих</w:t>
      </w:r>
      <w:proofErr w:type="spellEnd"/>
      <w:r w:rsidRPr="00C50623">
        <w:rPr>
          <w:sz w:val="16"/>
          <w:szCs w:val="16"/>
        </w:rPr>
        <w:t xml:space="preserve"> и прочих организаций, а также заключение с ними договоров на условиях настоящего Договора. </w:t>
      </w:r>
    </w:p>
    <w:p w:rsidR="008E2700" w:rsidRP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Представление интересов Собственника в органах государственной власти и местного самоуправления, контрольных, надзорных и иных органах, в судах общей юрисдикции, арбитражных судах, перед </w:t>
      </w:r>
      <w:proofErr w:type="spellStart"/>
      <w:r w:rsidRPr="00C50623">
        <w:rPr>
          <w:sz w:val="16"/>
          <w:szCs w:val="16"/>
        </w:rPr>
        <w:t>Ресурсоснабжающими</w:t>
      </w:r>
      <w:proofErr w:type="spellEnd"/>
      <w:r w:rsidRPr="00C50623">
        <w:rPr>
          <w:sz w:val="16"/>
          <w:szCs w:val="16"/>
        </w:rPr>
        <w:t xml:space="preserve">, Обслуживающими и прочими организациями по вопросам, связанным с </w:t>
      </w:r>
      <w:r w:rsidR="001348B7">
        <w:rPr>
          <w:sz w:val="16"/>
          <w:szCs w:val="16"/>
        </w:rPr>
        <w:t>исполнением настоящего Договора.</w:t>
      </w:r>
      <w:r w:rsidRPr="00C50623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2.1.5.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Осуществление контроля совместно с Собственником за качеством и количеством услуг, предоставляемых </w:t>
      </w:r>
      <w:proofErr w:type="spellStart"/>
      <w:r w:rsidRPr="006453F1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и иными организациями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2.1.6.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>Приёмка работ и услуг, выполненных и оказанных по договорам, заключённым во исполнение настоящего Договора, с правом подписания соответствующих актов.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  <w:u w:val="single"/>
        </w:rPr>
      </w:pPr>
      <w:r w:rsidRPr="006453F1">
        <w:rPr>
          <w:sz w:val="16"/>
          <w:szCs w:val="16"/>
        </w:rPr>
        <w:t xml:space="preserve">2.1.7.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Осуществление по поручению Собственника своими силами или путём привлечения третьих лиц начисления, сбора, расчёта и перерасчёта всех платежей Собственников за услуги и работы, установленные настоящим Договором.</w:t>
      </w:r>
      <w:r w:rsidRPr="006453F1">
        <w:rPr>
          <w:sz w:val="16"/>
          <w:szCs w:val="16"/>
          <w:u w:val="single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2.1.8.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Участие по согласованию с Собственником в составлении актов по фактам причинения вреда имуществу Собственников.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2.1.9.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и предоставление Собственникам предложений по проведению дополнительных работ по Содержанию, Текущему и Капитальному ремонту, и расчёт расходов на их проведение, не входящих в Ежемесячную оплату по настоящему Договору, и порядок их оплаты, 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расчёт расходов на их проведение и размера платы за Капитальный ремонт для каждого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2.1.10.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экономических расчётов по планируемым работам и/или услугам, касающимся Содержания, Текущего и Капи</w:t>
      </w:r>
      <w:r w:rsidR="008748A0">
        <w:rPr>
          <w:sz w:val="16"/>
          <w:szCs w:val="16"/>
        </w:rPr>
        <w:t>тального ремонта, модернизации</w:t>
      </w:r>
      <w:r w:rsidRPr="006453F1">
        <w:rPr>
          <w:sz w:val="16"/>
          <w:szCs w:val="16"/>
        </w:rPr>
        <w:t xml:space="preserve"> и реконструкции Общего имущества и предоставление их Собственникам.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2.1.11.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Проверка технического состояния Общего имущества.</w:t>
      </w:r>
    </w:p>
    <w:p w:rsidR="008E2700" w:rsidRPr="006453F1" w:rsidRDefault="008E2700" w:rsidP="00B6105E">
      <w:pPr>
        <w:numPr>
          <w:ilvl w:val="2"/>
          <w:numId w:val="3"/>
        </w:numPr>
        <w:tabs>
          <w:tab w:val="clear" w:pos="1440"/>
          <w:tab w:val="num" w:pos="1418"/>
        </w:tabs>
        <w:ind w:left="0"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 В случае утери документации, полностью или частично, восстановление документации производится за счет Управляющего.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2.1.13.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Прием и рассмотрение в течение 15 (пятнадцать) рабочих дней обращений, жалоб Собственников на действия (бездействие) Обслуживающих, </w:t>
      </w:r>
      <w:proofErr w:type="spellStart"/>
      <w:r w:rsidRPr="006453F1">
        <w:rPr>
          <w:sz w:val="16"/>
          <w:szCs w:val="16"/>
        </w:rPr>
        <w:t>Ресурсоснабжающих</w:t>
      </w:r>
      <w:proofErr w:type="spellEnd"/>
      <w:r w:rsidRPr="006453F1">
        <w:rPr>
          <w:sz w:val="16"/>
          <w:szCs w:val="16"/>
        </w:rPr>
        <w:t xml:space="preserve"> и прочих организаций.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2.1.14.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Выдача Собственникам документов в пределах своих полномочий в течение 15 (пятнадцати)  рабочих дней с момента получения запроса от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2.1.15.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Ведение бухгалтерской, статистической и иной документации с учётом текущих изменений, связанных с изменением количества жильцов, предоставляемых льгот и субсидий.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2.1.16.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B6105E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2.1.17.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Реализация мероприятий по ресурсосбережению</w:t>
      </w:r>
      <w:r w:rsidR="00B6105E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b/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2.1.18. 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Пользования Общим имуществом (размещение оборудования, предоставление в пользование, проведение работ и т.д.),</w:t>
      </w:r>
      <w:r w:rsidRPr="006453F1">
        <w:rPr>
          <w:sz w:val="16"/>
          <w:szCs w:val="16"/>
        </w:rPr>
        <w:t xml:space="preserve"> с последующим использованием денежных средств от хозяйственного оборота Общего имущества на Содержание, Текущий  ремонт, а также иные цели, устанавливаемые Собственниками по решению Общего собрания.</w:t>
      </w:r>
      <w:r w:rsidRPr="006453F1">
        <w:rPr>
          <w:b/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2.1.19.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Совершение других юридически значимых и иных действий, направленных на Управление Многоквартирным домом в соответствии с решениями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2.1.20. </w:t>
      </w:r>
      <w:r w:rsidR="009639C3">
        <w:rPr>
          <w:sz w:val="16"/>
          <w:szCs w:val="16"/>
        </w:rPr>
        <w:tab/>
        <w:t>В</w:t>
      </w:r>
      <w:r w:rsidRPr="006453F1">
        <w:rPr>
          <w:sz w:val="16"/>
          <w:szCs w:val="16"/>
        </w:rPr>
        <w:t>ыполнение иных функций в соответствии с решениями  Собственников.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2.1.21</w:t>
      </w:r>
      <w:r w:rsidR="009639C3">
        <w:rPr>
          <w:sz w:val="16"/>
          <w:szCs w:val="16"/>
        </w:rPr>
        <w:t>.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 Подготовка и предоставление Собственникам предложений по вопросам Капитального ремонта, модернизации,  реконструкции Общего имущества, выполняется по решению Общего собрания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</w:t>
      </w:r>
      <w:r w:rsidR="009062D3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Все работы и услуги по настоящему Договору осуществляются в границах эксплуатационной ответственности Управляющего согласно Акту (Приложение № 4).</w:t>
      </w:r>
    </w:p>
    <w:p w:rsidR="008E2700" w:rsidRDefault="009062D3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8E2700"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79343E" w:rsidRPr="006453F1" w:rsidRDefault="0079343E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 ПРАВА И ОБЯЗАННОСТИ СТОРОН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 Управляющий обязан: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 xml:space="preserve">3.1.2. Ежегодно согласовывать с </w:t>
      </w:r>
      <w:r w:rsidR="009062D3">
        <w:rPr>
          <w:sz w:val="16"/>
          <w:szCs w:val="16"/>
        </w:rPr>
        <w:t>Советом дома</w:t>
      </w:r>
      <w:r w:rsidRPr="006453F1">
        <w:rPr>
          <w:sz w:val="16"/>
          <w:szCs w:val="16"/>
        </w:rPr>
        <w:t xml:space="preserve"> </w:t>
      </w:r>
      <w:r w:rsidR="00790422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График Текущего ремонта Общего имущества Объекта на следующий календарный год в </w:t>
      </w:r>
      <w:r w:rsidRPr="006453F1">
        <w:rPr>
          <w:color w:val="000000"/>
          <w:sz w:val="16"/>
          <w:szCs w:val="16"/>
        </w:rPr>
        <w:t xml:space="preserve">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</w:t>
      </w:r>
      <w:r w:rsidR="00685CB9">
        <w:rPr>
          <w:color w:val="000000"/>
          <w:sz w:val="16"/>
          <w:szCs w:val="16"/>
        </w:rPr>
        <w:t xml:space="preserve">из </w:t>
      </w:r>
      <w:r w:rsidRPr="006453F1">
        <w:rPr>
          <w:color w:val="000000"/>
          <w:sz w:val="16"/>
          <w:szCs w:val="16"/>
        </w:rPr>
        <w:t>финансовой и производственной целесообразности.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3.1.3. 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8E2700" w:rsidRPr="006453F1" w:rsidRDefault="008E2700" w:rsidP="00685CB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3.1.4. Показания индивидуальных приборов учёта электроэнергии, зафиксированные </w:t>
      </w:r>
      <w:r w:rsidR="00685CB9">
        <w:rPr>
          <w:sz w:val="16"/>
          <w:szCs w:val="16"/>
        </w:rPr>
        <w:t>в</w:t>
      </w:r>
      <w:r w:rsidRPr="006453F1">
        <w:rPr>
          <w:sz w:val="16"/>
          <w:szCs w:val="16"/>
        </w:rPr>
        <w:t xml:space="preserve"> поквартирн</w:t>
      </w:r>
      <w:r w:rsidR="00685CB9">
        <w:rPr>
          <w:sz w:val="16"/>
          <w:szCs w:val="16"/>
        </w:rPr>
        <w:t xml:space="preserve">ом акте, показания квартирных приборов учета, переданные </w:t>
      </w:r>
      <w:r w:rsidR="007C7353">
        <w:rPr>
          <w:sz w:val="16"/>
          <w:szCs w:val="16"/>
        </w:rPr>
        <w:t xml:space="preserve">МП «Управляющая компания </w:t>
      </w:r>
      <w:proofErr w:type="spellStart"/>
      <w:r w:rsidR="007C7353">
        <w:rPr>
          <w:sz w:val="16"/>
          <w:szCs w:val="16"/>
        </w:rPr>
        <w:t>г.Звенигород</w:t>
      </w:r>
      <w:proofErr w:type="spellEnd"/>
      <w:r w:rsidR="007C7353">
        <w:rPr>
          <w:sz w:val="16"/>
          <w:szCs w:val="16"/>
        </w:rPr>
        <w:t>»,</w:t>
      </w:r>
      <w:r w:rsidRPr="006453F1">
        <w:rPr>
          <w:sz w:val="16"/>
          <w:szCs w:val="16"/>
        </w:rPr>
        <w:t xml:space="preserve"> а также показания приборов учёта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представителями </w:t>
      </w:r>
      <w:r w:rsidR="00685CB9">
        <w:rPr>
          <w:sz w:val="16"/>
          <w:szCs w:val="16"/>
        </w:rPr>
        <w:t>Совета дома</w:t>
      </w:r>
      <w:r w:rsidRPr="006453F1">
        <w:rPr>
          <w:sz w:val="16"/>
          <w:szCs w:val="16"/>
        </w:rPr>
        <w:t xml:space="preserve"> и Исполнителя являются первоначальными показаниями для коммерческого учёта.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3.1.5. Заключать </w:t>
      </w:r>
      <w:r w:rsidR="001618C3" w:rsidRPr="006453F1">
        <w:rPr>
          <w:sz w:val="16"/>
          <w:szCs w:val="16"/>
        </w:rPr>
        <w:t xml:space="preserve">на основании   настоящего Договора </w:t>
      </w:r>
      <w:r w:rsidRPr="006453F1">
        <w:rPr>
          <w:sz w:val="16"/>
          <w:szCs w:val="16"/>
        </w:rPr>
        <w:t xml:space="preserve">от имени и за счёт Собственника </w:t>
      </w:r>
      <w:r w:rsidR="001618C3">
        <w:rPr>
          <w:sz w:val="16"/>
          <w:szCs w:val="16"/>
        </w:rPr>
        <w:t xml:space="preserve">договоры </w:t>
      </w:r>
      <w:r w:rsidRPr="006453F1">
        <w:rPr>
          <w:sz w:val="16"/>
          <w:szCs w:val="16"/>
        </w:rPr>
        <w:t>со специализированными Обс</w:t>
      </w:r>
      <w:r w:rsidR="00791252">
        <w:rPr>
          <w:sz w:val="16"/>
          <w:szCs w:val="16"/>
        </w:rPr>
        <w:t xml:space="preserve">луживающими, </w:t>
      </w:r>
      <w:proofErr w:type="spellStart"/>
      <w:r w:rsidR="00791252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организациями, в том числе с иными организациями, выполнение работ/оказание услуг которых </w:t>
      </w:r>
      <w:r w:rsidRPr="006453F1">
        <w:rPr>
          <w:color w:val="000000"/>
          <w:sz w:val="16"/>
          <w:szCs w:val="16"/>
        </w:rPr>
        <w:t>не</w:t>
      </w:r>
      <w:r w:rsidRPr="006453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Собственником за качеством и количеством оказанных услуг/выполненных работ с правом подписания соответствующих актов.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3.1.6. Производить начисление платежей, установленных настоящим Договором, обеспечивая выставление соответствующего счёта в срок до </w:t>
      </w:r>
      <w:r w:rsidR="00791252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числа месяца, следующего за оплачиваемым месяцем.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3.1.7. Своевременно информировать Собственника об изменении тарифов, на основании которых начисляется плата за жилищные и Коммунальные услуги (ресурсы)</w:t>
      </w:r>
      <w:r w:rsidRPr="006453F1">
        <w:rPr>
          <w:i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                                                                                                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1618C3">
        <w:rPr>
          <w:sz w:val="16"/>
          <w:szCs w:val="16"/>
        </w:rPr>
        <w:t xml:space="preserve">    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3.1.8. Разрабатывать совместно с представителями Собственников</w:t>
      </w:r>
      <w:r w:rsidR="0097573E">
        <w:rPr>
          <w:sz w:val="16"/>
          <w:szCs w:val="16"/>
        </w:rPr>
        <w:t xml:space="preserve"> (Советом дома), уполномоченным</w:t>
      </w:r>
      <w:r w:rsidRPr="006453F1">
        <w:rPr>
          <w:sz w:val="16"/>
          <w:szCs w:val="16"/>
        </w:rPr>
        <w:t xml:space="preserve"> решением общего собрания Собственников,</w:t>
      </w:r>
      <w:r w:rsidR="00C82DAB">
        <w:rPr>
          <w:sz w:val="16"/>
          <w:szCs w:val="16"/>
        </w:rPr>
        <w:t xml:space="preserve"> и</w:t>
      </w:r>
      <w:r w:rsidR="0097573E">
        <w:rPr>
          <w:sz w:val="16"/>
          <w:szCs w:val="16"/>
        </w:rPr>
        <w:t xml:space="preserve"> предоставить на утверждение О</w:t>
      </w:r>
      <w:r w:rsidRPr="006453F1">
        <w:rPr>
          <w:sz w:val="16"/>
          <w:szCs w:val="16"/>
        </w:rPr>
        <w:t xml:space="preserve">бщего собрания Собственников Многоквартирного дома предложения о необходимом объеме работ по Капитальному ремонту, стоимости материалов и оборудования, </w:t>
      </w:r>
      <w:r w:rsidR="00C82DAB">
        <w:rPr>
          <w:sz w:val="16"/>
          <w:szCs w:val="16"/>
        </w:rPr>
        <w:t>количестве</w:t>
      </w:r>
      <w:r w:rsidRPr="006453F1">
        <w:rPr>
          <w:sz w:val="16"/>
          <w:szCs w:val="16"/>
        </w:rPr>
        <w:t xml:space="preserve"> денежных средств Собственников</w:t>
      </w:r>
      <w:r w:rsidR="00C82DAB">
        <w:rPr>
          <w:sz w:val="16"/>
          <w:szCs w:val="16"/>
        </w:rPr>
        <w:t>,</w:t>
      </w:r>
      <w:r w:rsidR="0097573E">
        <w:rPr>
          <w:sz w:val="16"/>
          <w:szCs w:val="16"/>
        </w:rPr>
        <w:t xml:space="preserve"> </w:t>
      </w:r>
      <w:r w:rsidR="00C82DAB">
        <w:rPr>
          <w:sz w:val="16"/>
          <w:szCs w:val="16"/>
        </w:rPr>
        <w:t xml:space="preserve">перечисленных на счет </w:t>
      </w:r>
      <w:r w:rsidR="00C82DAB">
        <w:rPr>
          <w:sz w:val="16"/>
          <w:szCs w:val="16"/>
        </w:rPr>
        <w:lastRenderedPageBreak/>
        <w:t>Регионального оператора</w:t>
      </w:r>
      <w:r w:rsidRPr="006453F1">
        <w:rPr>
          <w:sz w:val="16"/>
          <w:szCs w:val="16"/>
        </w:rPr>
        <w:t>,  размере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расходов на Капитальный ремонт,  сроке его начала, порядке и сроках возмещения расходов, другие предложения, связанные с условиями проведения Капитального ремонта.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3.1.9. В случае причинения вреда Общему имуществу третьими лицами  подавать в установленном порядке соответствующие заявления в </w:t>
      </w:r>
      <w:r w:rsidR="001618C3">
        <w:rPr>
          <w:rFonts w:ascii="Times New Roman" w:hAnsi="Times New Roman" w:cs="Times New Roman"/>
          <w:sz w:val="16"/>
          <w:szCs w:val="16"/>
        </w:rPr>
        <w:t xml:space="preserve">правоохранительные </w:t>
      </w:r>
      <w:r w:rsidRPr="006453F1">
        <w:rPr>
          <w:rFonts w:ascii="Times New Roman" w:hAnsi="Times New Roman" w:cs="Times New Roman"/>
          <w:sz w:val="16"/>
          <w:szCs w:val="16"/>
        </w:rPr>
        <w:t>органы</w:t>
      </w:r>
      <w:r w:rsidR="001618C3">
        <w:rPr>
          <w:rFonts w:ascii="Times New Roman" w:hAnsi="Times New Roman" w:cs="Times New Roman"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 а также составлять соответствующие акты.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3.1.10. Самостоятельно определять очередность и сроки выполнения  работ и оказания услуг по настоящему Договору в зависимости от фактического состояния Общего имущества, объёма поступивших средств Собственника и производственной целесообразности.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3.1.11. Предупреждать Собственника о необходимости устранения нарушений, связанных с использованием Помещения не по назначению.</w:t>
      </w:r>
    </w:p>
    <w:p w:rsidR="008E2700" w:rsidRPr="006453F1" w:rsidRDefault="008E2700" w:rsidP="008E2700">
      <w:pPr>
        <w:ind w:firstLine="540"/>
        <w:jc w:val="both"/>
        <w:rPr>
          <w:bCs/>
          <w:sz w:val="16"/>
          <w:szCs w:val="16"/>
        </w:rPr>
      </w:pPr>
      <w:r w:rsidRPr="006453F1">
        <w:rPr>
          <w:color w:val="000000"/>
          <w:sz w:val="16"/>
          <w:szCs w:val="16"/>
        </w:rPr>
        <w:t>3.1.1</w:t>
      </w:r>
      <w:r w:rsidR="00CA33AF">
        <w:rPr>
          <w:color w:val="000000"/>
          <w:sz w:val="16"/>
          <w:szCs w:val="16"/>
        </w:rPr>
        <w:t>2</w:t>
      </w:r>
      <w:r w:rsidRPr="006453F1">
        <w:rPr>
          <w:color w:val="000000"/>
          <w:sz w:val="16"/>
          <w:szCs w:val="16"/>
        </w:rPr>
        <w:t xml:space="preserve">. </w:t>
      </w:r>
      <w:r w:rsidRPr="006453F1">
        <w:rPr>
          <w:sz w:val="16"/>
          <w:szCs w:val="16"/>
        </w:rPr>
        <w:t>Еже</w:t>
      </w:r>
      <w:r w:rsidR="001618C3">
        <w:rPr>
          <w:sz w:val="16"/>
          <w:szCs w:val="16"/>
        </w:rPr>
        <w:t>годно</w:t>
      </w:r>
      <w:r w:rsidRPr="006453F1">
        <w:rPr>
          <w:sz w:val="16"/>
          <w:szCs w:val="16"/>
        </w:rPr>
        <w:t xml:space="preserve"> представлять отчёт Собственникам о выполнении условий настоящего Договора</w:t>
      </w:r>
      <w:r w:rsidRPr="006453F1">
        <w:rPr>
          <w:bCs/>
          <w:sz w:val="16"/>
          <w:szCs w:val="16"/>
        </w:rPr>
        <w:t>.</w:t>
      </w:r>
      <w:r w:rsidRPr="006453F1">
        <w:rPr>
          <w:sz w:val="16"/>
          <w:szCs w:val="16"/>
        </w:rPr>
        <w:t xml:space="preserve"> Указанный отчёт предоставляются по форме, указанной в </w:t>
      </w:r>
      <w:r w:rsidR="00795792">
        <w:rPr>
          <w:bCs/>
          <w:sz w:val="16"/>
          <w:szCs w:val="16"/>
        </w:rPr>
        <w:t>Приложении № 4</w:t>
      </w:r>
      <w:r w:rsidRPr="006453F1">
        <w:rPr>
          <w:bCs/>
          <w:sz w:val="16"/>
          <w:szCs w:val="16"/>
        </w:rPr>
        <w:t xml:space="preserve"> к настоящему Договору. 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3.1.1</w:t>
      </w:r>
      <w:r w:rsidR="00CA33AF">
        <w:rPr>
          <w:color w:val="000000"/>
          <w:sz w:val="16"/>
          <w:szCs w:val="16"/>
        </w:rPr>
        <w:t>3</w:t>
      </w:r>
      <w:r w:rsidRPr="006453F1">
        <w:rPr>
          <w:color w:val="000000"/>
          <w:sz w:val="16"/>
          <w:szCs w:val="16"/>
        </w:rPr>
        <w:t xml:space="preserve">. Обеспечить наличие в общедоступных местах, в холле у лифтов, информации о телефонах аварийных служб и других специалистов Управляющего. 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3.2. Управляющий вправе: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 или частично, либо путем привлечения третьих лиц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3.2.2. Принимать участие в общих собраниях Собственников и вносить предложения по вопросам, которые на них обсуждаются.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3.2.4. В порядке, предусмотренном действующим законодательством РФ, принимать меры по взысканию задолженности Собственников по оплате за услуги и работы по настоящему Договору и прочим согласованным Сторонами услугам.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3.2.5. Представлять интересы Собственников по защите прав, связанных с обеспечением их жили</w:t>
      </w:r>
      <w:r w:rsidR="009B4B62">
        <w:rPr>
          <w:sz w:val="16"/>
          <w:szCs w:val="16"/>
        </w:rPr>
        <w:t>щными, к</w:t>
      </w:r>
      <w:r w:rsidRPr="006453F1">
        <w:rPr>
          <w:sz w:val="16"/>
          <w:szCs w:val="16"/>
        </w:rPr>
        <w:t>оммунальными и прочими услугами.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3.2.6. Производить</w:t>
      </w:r>
      <w:r w:rsidR="00A30FB7">
        <w:rPr>
          <w:sz w:val="16"/>
          <w:szCs w:val="16"/>
        </w:rPr>
        <w:t xml:space="preserve"> плановые</w:t>
      </w:r>
      <w:r w:rsidRPr="006453F1">
        <w:rPr>
          <w:sz w:val="16"/>
          <w:szCs w:val="16"/>
        </w:rPr>
        <w:t xml:space="preserve"> осмотры технического состояния инженерного оборудования</w:t>
      </w:r>
      <w:r w:rsidR="00A30FB7">
        <w:rPr>
          <w:sz w:val="16"/>
          <w:szCs w:val="16"/>
        </w:rPr>
        <w:t>, относящегося к общедомовому имуществу,</w:t>
      </w:r>
      <w:r w:rsidR="008B3067">
        <w:rPr>
          <w:sz w:val="16"/>
          <w:szCs w:val="16"/>
        </w:rPr>
        <w:t xml:space="preserve"> в</w:t>
      </w:r>
      <w:r w:rsidRPr="006453F1">
        <w:rPr>
          <w:sz w:val="16"/>
          <w:szCs w:val="16"/>
        </w:rPr>
        <w:t xml:space="preserve"> помещениях многоквартирного дома, поставив в известность Собственника о дате и времени осмотра путём вывешивания соответствующего объявления в общедоступных местах, а также в лю</w:t>
      </w:r>
      <w:r w:rsidRPr="006453F1">
        <w:rPr>
          <w:color w:val="000000"/>
          <w:sz w:val="16"/>
          <w:szCs w:val="16"/>
        </w:rPr>
        <w:t xml:space="preserve">бое время для ликвидации аварийных ситуаций. В случае отсутствия сведений о местонахождении 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bCs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3.2.7.  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6453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6453F1">
        <w:rPr>
          <w:bCs/>
          <w:sz w:val="16"/>
          <w:szCs w:val="16"/>
        </w:rPr>
        <w:t>,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</w:t>
      </w:r>
      <w:r w:rsidRPr="006453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6453F1">
        <w:rPr>
          <w:rFonts w:ascii="Times New Roman" w:hAnsi="Times New Roman" w:cs="Times New Roman"/>
          <w:bCs/>
          <w:sz w:val="16"/>
          <w:szCs w:val="16"/>
        </w:rPr>
        <w:t>Собственника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течение 10 дней с момента начала проведения соответствующих работ путём вывешивания соответствующего объявления в общедоступных местах. </w:t>
      </w:r>
      <w:r w:rsidRPr="006453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  <w:r w:rsidRPr="006453F1">
        <w:rPr>
          <w:bCs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color w:val="000000"/>
          <w:sz w:val="16"/>
          <w:szCs w:val="16"/>
        </w:rPr>
      </w:pPr>
      <w:r w:rsidRPr="006453F1">
        <w:rPr>
          <w:bCs/>
          <w:color w:val="000000"/>
          <w:sz w:val="16"/>
          <w:szCs w:val="16"/>
        </w:rPr>
        <w:t>3.2.8. В случае выполнения работ, указанных в п. 3.2.7. настоящего Договора,</w:t>
      </w:r>
      <w:r w:rsidR="008B3067">
        <w:rPr>
          <w:bCs/>
          <w:color w:val="000000"/>
          <w:sz w:val="16"/>
          <w:szCs w:val="16"/>
        </w:rPr>
        <w:t xml:space="preserve"> не попадающих в зону ответственности третьих лиц, </w:t>
      </w:r>
      <w:r w:rsidRPr="006453F1">
        <w:rPr>
          <w:bCs/>
          <w:color w:val="000000"/>
          <w:sz w:val="16"/>
          <w:szCs w:val="16"/>
        </w:rPr>
        <w:t xml:space="preserve"> Собственник обязан в течение </w:t>
      </w:r>
      <w:r w:rsidR="00CC1E55">
        <w:rPr>
          <w:bCs/>
          <w:color w:val="000000"/>
          <w:sz w:val="16"/>
          <w:szCs w:val="16"/>
        </w:rPr>
        <w:t>3</w:t>
      </w:r>
      <w:r w:rsidRPr="006453F1">
        <w:rPr>
          <w:bCs/>
          <w:color w:val="000000"/>
          <w:sz w:val="16"/>
          <w:szCs w:val="16"/>
        </w:rPr>
        <w:t>0 (</w:t>
      </w:r>
      <w:r w:rsidR="00CC1E55">
        <w:rPr>
          <w:bCs/>
          <w:color w:val="000000"/>
          <w:sz w:val="16"/>
          <w:szCs w:val="16"/>
        </w:rPr>
        <w:t>тридцати</w:t>
      </w:r>
      <w:r w:rsidRPr="006453F1">
        <w:rPr>
          <w:bCs/>
          <w:color w:val="000000"/>
          <w:sz w:val="16"/>
          <w:szCs w:val="16"/>
        </w:rPr>
        <w:t>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3.2.9. Использовать безвозмездно нежилые помещения, относящиеся к Общему имуществу Многоквартирного дома для выполнения услуг и работ в соответствии с настоящим Договором. Использование указанных помещений Управляющим может осуществляться лично, либо организациями, привлеченными для выполнения работ Управляющим</w:t>
      </w:r>
      <w:r w:rsidR="008B3067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3.2.10. Проводить проверку работы установленных приборов индивидуального учёта и сохранности их пломб.</w:t>
      </w:r>
    </w:p>
    <w:p w:rsidR="009B4B62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pacing w:val="1"/>
          <w:sz w:val="16"/>
          <w:szCs w:val="16"/>
        </w:rPr>
        <w:t xml:space="preserve">3.2.11. </w:t>
      </w:r>
      <w:r w:rsidRPr="006453F1">
        <w:rPr>
          <w:rFonts w:ascii="Times New Roman" w:hAnsi="Times New Roman" w:cs="Times New Roman"/>
          <w:sz w:val="16"/>
          <w:szCs w:val="16"/>
        </w:rPr>
        <w:t xml:space="preserve">Распоряжаться средствами, полученными за счёт экономии предоставляемых жилищных и прочих услуг, за исключением случаев недопоставки коммунальных услуг или поставки услуг ненадлежащего качества, (ресурсосбережение, минимизация затрат, перерасчеты платежей, корректировка платежей и др.) и при реализации полномочий, установленных п. 2.1.18. настоящего Договора, по итогам отчетного периода, а также при составлении сметы расходов на последующий год и направлять указанные денежные средства на возмещение убытков, связанных с предоставлением жилищных и прочих услуг, оплату дополнительных работ и услуг по содержанию Общего имущества и Текущему ремонту, оплату работ по </w:t>
      </w:r>
      <w:r w:rsidR="008B3067">
        <w:rPr>
          <w:rFonts w:ascii="Times New Roman" w:hAnsi="Times New Roman" w:cs="Times New Roman"/>
          <w:sz w:val="16"/>
          <w:szCs w:val="16"/>
        </w:rPr>
        <w:t>К</w:t>
      </w:r>
      <w:r w:rsidRPr="006453F1">
        <w:rPr>
          <w:rFonts w:ascii="Times New Roman" w:hAnsi="Times New Roman" w:cs="Times New Roman"/>
          <w:sz w:val="16"/>
          <w:szCs w:val="16"/>
        </w:rPr>
        <w:t xml:space="preserve">апитальному ремонту, возмещение убытков по актам вандализма, ликвидаций аварий и т.п.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3.2.12. Предоставлять в случае их отсутствия иные услуги по</w:t>
      </w:r>
      <w:r w:rsidR="0086226D">
        <w:rPr>
          <w:sz w:val="16"/>
          <w:szCs w:val="16"/>
        </w:rPr>
        <w:t xml:space="preserve"> желанию </w:t>
      </w:r>
      <w:r w:rsidRPr="006453F1">
        <w:rPr>
          <w:sz w:val="16"/>
          <w:szCs w:val="16"/>
        </w:rPr>
        <w:t>Собственников или обеспечение возможности их получения (радиовещание, телевидение, интернет, установка и эксплуатация систем видео</w:t>
      </w:r>
      <w:r w:rsidR="008B3067">
        <w:rPr>
          <w:sz w:val="16"/>
          <w:szCs w:val="16"/>
        </w:rPr>
        <w:t>-</w:t>
      </w:r>
      <w:r w:rsidRPr="006453F1">
        <w:rPr>
          <w:sz w:val="16"/>
          <w:szCs w:val="16"/>
        </w:rPr>
        <w:t>наблюдения, домофон, кодовый замок двери подъезда и т. п.)</w:t>
      </w:r>
      <w:r w:rsidR="008B3067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67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3.3. Собственник обязуется: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3.3.1. Передать Управляющему полномочия по Управлению Многоквартирным домом, предусмотренные условиями настоящего Договора.</w:t>
      </w:r>
    </w:p>
    <w:p w:rsidR="008E2700" w:rsidRPr="006453F1" w:rsidRDefault="008E2700" w:rsidP="009B4B62">
      <w:pPr>
        <w:numPr>
          <w:ilvl w:val="2"/>
          <w:numId w:val="7"/>
        </w:numPr>
        <w:tabs>
          <w:tab w:val="clear" w:pos="1440"/>
          <w:tab w:val="num" w:pos="1134"/>
        </w:tabs>
        <w:ind w:left="0"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</w:t>
      </w:r>
      <w:r w:rsidR="00CC1E55">
        <w:rPr>
          <w:sz w:val="16"/>
          <w:szCs w:val="16"/>
        </w:rPr>
        <w:t xml:space="preserve"> подписания </w:t>
      </w:r>
      <w:r w:rsidR="00CC63A9">
        <w:rPr>
          <w:sz w:val="16"/>
          <w:szCs w:val="16"/>
        </w:rPr>
        <w:t>договора</w:t>
      </w:r>
      <w:r w:rsidR="00CC1E55">
        <w:rPr>
          <w:sz w:val="16"/>
          <w:szCs w:val="16"/>
        </w:rPr>
        <w:t xml:space="preserve"> или в</w:t>
      </w:r>
      <w:r w:rsidRPr="006453F1">
        <w:rPr>
          <w:sz w:val="16"/>
          <w:szCs w:val="16"/>
        </w:rPr>
        <w:t>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3.3.3. Использовать Помещение по назначению и поддерживать его в надлежащем состоянии.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3.3.4.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r w:rsidR="00CC63A9">
        <w:rPr>
          <w:sz w:val="16"/>
          <w:szCs w:val="16"/>
        </w:rPr>
        <w:t>-</w:t>
      </w:r>
      <w:proofErr w:type="spellStart"/>
      <w:r w:rsidRPr="006453F1">
        <w:rPr>
          <w:sz w:val="16"/>
          <w:szCs w:val="16"/>
        </w:rPr>
        <w:t>ях</w:t>
      </w:r>
      <w:proofErr w:type="spellEnd"/>
      <w:r w:rsidRPr="006453F1">
        <w:rPr>
          <w:sz w:val="16"/>
          <w:szCs w:val="16"/>
        </w:rPr>
        <w:t>).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3.3.5. За свой счёт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3.3.6.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3.3.7.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 в порядке, предусмотренном законодательством РФ, только после государственной регистрации права собственности на Помещение, предоставляя при этом Управляющему необходимую документацию.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</w:t>
      </w:r>
      <w:r w:rsidR="00CC63A9">
        <w:rPr>
          <w:sz w:val="16"/>
          <w:szCs w:val="16"/>
        </w:rPr>
        <w:t>8</w:t>
      </w:r>
      <w:r w:rsidRPr="006453F1">
        <w:rPr>
          <w:sz w:val="16"/>
          <w:szCs w:val="16"/>
        </w:rPr>
        <w:t>. Немедленно сообщать Управляющему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8E2700" w:rsidRPr="006453F1" w:rsidRDefault="00CC63A9" w:rsidP="008E2700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3.3.9</w:t>
      </w:r>
      <w:r w:rsidR="008E2700" w:rsidRPr="006453F1">
        <w:rPr>
          <w:color w:val="000000"/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Предоставлять</w:t>
      </w:r>
      <w:r w:rsidR="008B3067"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Управляющему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</w:t>
      </w:r>
    </w:p>
    <w:p w:rsidR="0036279F" w:rsidRDefault="008E2700" w:rsidP="008E2700">
      <w:pPr>
        <w:ind w:firstLine="540"/>
        <w:jc w:val="both"/>
        <w:rPr>
          <w:color w:val="0000FF"/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0</w:t>
      </w:r>
      <w:r w:rsidRPr="006453F1">
        <w:rPr>
          <w:sz w:val="16"/>
          <w:szCs w:val="16"/>
        </w:rPr>
        <w:t>.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</w:t>
      </w:r>
      <w:r w:rsidRPr="006453F1">
        <w:rPr>
          <w:color w:val="000000"/>
          <w:sz w:val="16"/>
          <w:szCs w:val="16"/>
        </w:rPr>
        <w:t xml:space="preserve">  в границах ответственности Управляющего</w:t>
      </w:r>
      <w:r w:rsidR="0036279F">
        <w:rPr>
          <w:color w:val="000000"/>
          <w:sz w:val="16"/>
          <w:szCs w:val="16"/>
        </w:rPr>
        <w:t>.</w:t>
      </w:r>
      <w:r w:rsidRPr="006453F1">
        <w:rPr>
          <w:color w:val="0000FF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1</w:t>
      </w:r>
      <w:r w:rsidRPr="006453F1">
        <w:rPr>
          <w:sz w:val="16"/>
          <w:szCs w:val="16"/>
        </w:rPr>
        <w:t>. При получении сообщения (уведомления) от Управляющего по телефону  или иным способом (по факсу, почте и т.д.), явиться в указанное в нем число и время в офис Управляющего, либо сообщить о причинах невозможности явки.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CC63A9">
        <w:rPr>
          <w:sz w:val="16"/>
          <w:szCs w:val="16"/>
        </w:rPr>
        <w:t>П</w:t>
      </w:r>
      <w:r w:rsidRPr="006453F1">
        <w:rPr>
          <w:sz w:val="16"/>
          <w:szCs w:val="16"/>
        </w:rPr>
        <w:t>редставить  Управляющему копию свидетельства о</w:t>
      </w:r>
      <w:r w:rsidR="00CC63A9">
        <w:rPr>
          <w:sz w:val="16"/>
          <w:szCs w:val="16"/>
        </w:rPr>
        <w:t xml:space="preserve"> государственной</w:t>
      </w:r>
      <w:r w:rsidRPr="006453F1">
        <w:rPr>
          <w:sz w:val="16"/>
          <w:szCs w:val="16"/>
        </w:rPr>
        <w:t xml:space="preserve"> регистрации права и оригинал для сверки, а также в случае проведения переустройства и (или) перепланировки Помещения, в течение 7 (семи) рабочих дней с момента внесения изменений в данные технической инвентаризации передать Управляющему копию </w:t>
      </w:r>
      <w:r w:rsidR="00CC63A9">
        <w:rPr>
          <w:sz w:val="16"/>
          <w:szCs w:val="16"/>
        </w:rPr>
        <w:t>кадастрового плана</w:t>
      </w:r>
      <w:r w:rsidRPr="006453F1">
        <w:rPr>
          <w:sz w:val="16"/>
          <w:szCs w:val="16"/>
        </w:rPr>
        <w:t xml:space="preserve"> на Помещение.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Не производить переустройство, реконструкцию, перепланировку Помещений Многоквартирного дома, изменение нагрузки на электрическую сеть Помещения в сторону увеличения или распределения нагрузок по фазам, переоборудование, остекление балконов и лоджий, перестановку, либо установку дополнительного санитарно-технического и иного оборудования, в том числе не подключать и не использовать </w:t>
      </w:r>
      <w:r w:rsidRPr="006453F1">
        <w:rPr>
          <w:sz w:val="16"/>
          <w:szCs w:val="16"/>
        </w:rPr>
        <w:lastRenderedPageBreak/>
        <w:t xml:space="preserve">дополнительные секции приборов центрального отопления, не проектную  регулирующую и запорную арматуру, и другие работы без получения соответствующего разрешения в установленном законом порядке и согласования с Управляющим. 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>. Соблюдать следующие требования:</w:t>
      </w:r>
    </w:p>
    <w:p w:rsidR="008E2700" w:rsidRPr="006453F1" w:rsidRDefault="0036279F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E2700" w:rsidRPr="006453F1">
        <w:rPr>
          <w:sz w:val="16"/>
          <w:szCs w:val="16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2700" w:rsidRPr="006453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8E2700" w:rsidRPr="006453F1" w:rsidRDefault="00AC347E" w:rsidP="008E2700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8E2700" w:rsidRPr="006453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</w:t>
      </w:r>
      <w:r w:rsidR="008E2700" w:rsidRPr="006453F1">
        <w:rPr>
          <w:color w:val="C00000"/>
          <w:sz w:val="16"/>
          <w:szCs w:val="16"/>
        </w:rPr>
        <w:t xml:space="preserve"> </w:t>
      </w:r>
      <w:r w:rsidR="008E2700" w:rsidRPr="006453F1">
        <w:rPr>
          <w:color w:val="000000"/>
          <w:sz w:val="16"/>
          <w:szCs w:val="16"/>
        </w:rPr>
        <w:t>организаций;</w:t>
      </w:r>
    </w:p>
    <w:p w:rsidR="008E2700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E2700" w:rsidRPr="006453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AC347E" w:rsidRPr="006453F1" w:rsidRDefault="00AC347E" w:rsidP="00AC347E">
      <w:pPr>
        <w:ind w:firstLine="708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6)</w:t>
      </w:r>
      <w:r w:rsidRPr="00AC347E">
        <w:rPr>
          <w:sz w:val="16"/>
          <w:szCs w:val="16"/>
        </w:rPr>
        <w:t xml:space="preserve"> </w:t>
      </w:r>
      <w:r>
        <w:rPr>
          <w:sz w:val="16"/>
          <w:szCs w:val="16"/>
        </w:rPr>
        <w:t>при проведении ремонтно-строительных работ по доведению квартир и нежилых помещений до эксплуатационной пригодности соблюдать</w:t>
      </w:r>
      <w:r w:rsidRPr="0036279F">
        <w:rPr>
          <w:sz w:val="16"/>
          <w:szCs w:val="16"/>
        </w:rPr>
        <w:t xml:space="preserve"> </w:t>
      </w:r>
      <w:r>
        <w:rPr>
          <w:sz w:val="16"/>
          <w:szCs w:val="16"/>
        </w:rPr>
        <w:t>технический  регламент</w:t>
      </w:r>
      <w:r w:rsidRPr="006453F1">
        <w:rPr>
          <w:color w:val="000000"/>
          <w:sz w:val="16"/>
          <w:szCs w:val="16"/>
        </w:rPr>
        <w:t>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7) не допускать мытьё автомашин и сжигания мусора и всех видов отходов на придомовой территории;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9) не использовать мусоропровод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D54C12" w:rsidRDefault="008E2700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1</w:t>
      </w:r>
      <w:r w:rsidR="00AC347E">
        <w:rPr>
          <w:rFonts w:ascii="Times New Roman" w:hAnsi="Times New Roman" w:cs="Times New Roman"/>
          <w:sz w:val="16"/>
          <w:szCs w:val="16"/>
        </w:rPr>
        <w:t>0</w:t>
      </w:r>
      <w:r w:rsidRPr="006453F1">
        <w:rPr>
          <w:rFonts w:ascii="Times New Roman" w:hAnsi="Times New Roman" w:cs="Times New Roman"/>
          <w:sz w:val="16"/>
          <w:szCs w:val="16"/>
        </w:rPr>
        <w:t>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</w:t>
      </w:r>
      <w:r w:rsidR="00D54C12">
        <w:rPr>
          <w:rFonts w:ascii="Times New Roman" w:hAnsi="Times New Roman" w:cs="Times New Roman"/>
          <w:sz w:val="16"/>
          <w:szCs w:val="16"/>
        </w:rPr>
        <w:t>;</w:t>
      </w:r>
    </w:p>
    <w:p w:rsidR="008E2700" w:rsidRPr="006453F1" w:rsidRDefault="00D54C12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11) в отопительный период самостоятельно спускать воздух с отопительных приборов</w:t>
      </w:r>
      <w:r w:rsidR="008E2700" w:rsidRPr="006453F1">
        <w:rPr>
          <w:rFonts w:ascii="Times New Roman" w:hAnsi="Times New Roman" w:cs="Times New Roman"/>
          <w:sz w:val="16"/>
          <w:szCs w:val="16"/>
        </w:rPr>
        <w:t>.</w:t>
      </w:r>
    </w:p>
    <w:p w:rsidR="008E2700" w:rsidRPr="009B4B62" w:rsidRDefault="00CC63A9" w:rsidP="009B4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3.3.15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. Пользователи, проживающие совместно с Собственником, пользуются наравне с ним всеми правами и несут все обязанности, установленные настоящим Договором. </w:t>
      </w:r>
    </w:p>
    <w:p w:rsidR="008E2700" w:rsidRPr="006453F1" w:rsidRDefault="00AC347E" w:rsidP="00AC347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6</w:t>
      </w:r>
      <w:r w:rsidR="008E2700" w:rsidRPr="006453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E2700" w:rsidRPr="006453F1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</w:t>
      </w:r>
      <w:r w:rsidR="00AC34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CC63A9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>. В случае возникновения необходимости проведения Управляющим, не установленных настоящим Договором работ и услуг, в том числе связанных с ликвидацией последствий аварий, наступивших по вине Собственника или иных Пользователей, указанные работы проводятся за счёт виновного лица.</w:t>
      </w:r>
    </w:p>
    <w:p w:rsidR="008E2700" w:rsidRPr="001B5B37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</w:t>
      </w:r>
      <w:r w:rsidR="00AC347E">
        <w:rPr>
          <w:rFonts w:ascii="Times New Roman" w:hAnsi="Times New Roman" w:cs="Times New Roman"/>
          <w:sz w:val="16"/>
          <w:szCs w:val="16"/>
        </w:rPr>
        <w:t>1</w:t>
      </w:r>
      <w:r w:rsidR="00CC63A9">
        <w:rPr>
          <w:rFonts w:ascii="Times New Roman" w:hAnsi="Times New Roman" w:cs="Times New Roman"/>
          <w:sz w:val="16"/>
          <w:szCs w:val="16"/>
        </w:rPr>
        <w:t>8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. </w:t>
      </w:r>
      <w:r w:rsidR="001B5B37" w:rsidRPr="001B5B37">
        <w:rPr>
          <w:rFonts w:ascii="Times New Roman" w:hAnsi="Times New Roman" w:cs="Times New Roman"/>
          <w:sz w:val="16"/>
          <w:szCs w:val="16"/>
        </w:rPr>
        <w:t>В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 случае если принадлежащее Собственнику Помещение(я) передано на законных основаниях третьему лицу по договору коммерческого найма,  или аренды Помещения (-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 или иных законных основаниях вся ответственность за исполнение настоящего Договора, включая оплату по Договору, лежит на С</w:t>
      </w:r>
      <w:r w:rsidR="001B5B37">
        <w:rPr>
          <w:rFonts w:ascii="Times New Roman" w:hAnsi="Times New Roman" w:cs="Times New Roman"/>
          <w:sz w:val="16"/>
          <w:szCs w:val="16"/>
        </w:rPr>
        <w:t>обственнике Помещения (</w:t>
      </w:r>
      <w:r w:rsidR="00CC63A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).</w:t>
      </w:r>
    </w:p>
    <w:p w:rsidR="008E2700" w:rsidRPr="006453F1" w:rsidRDefault="00CC63A9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3.3.19</w:t>
      </w:r>
      <w:r w:rsidR="008E2700" w:rsidRPr="006453F1">
        <w:rPr>
          <w:rFonts w:ascii="Times New Roman" w:hAnsi="Times New Roman" w:cs="Times New Roman"/>
          <w:sz w:val="16"/>
          <w:szCs w:val="16"/>
        </w:rPr>
        <w:t>. Предоставить Управляющему до подписания настоящего Договора копии следующих документов:</w:t>
      </w:r>
    </w:p>
    <w:p w:rsidR="008E2700" w:rsidRPr="006453F1" w:rsidRDefault="00CC63A9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ксерок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опию </w:t>
      </w:r>
      <w:r>
        <w:rPr>
          <w:rFonts w:ascii="Times New Roman" w:hAnsi="Times New Roman" w:cs="Times New Roman"/>
          <w:color w:val="000000"/>
          <w:sz w:val="16"/>
          <w:szCs w:val="16"/>
        </w:rPr>
        <w:t>свидетельства о государственной регистрации права</w:t>
      </w:r>
      <w:r w:rsidR="001B5B37">
        <w:rPr>
          <w:rFonts w:ascii="Times New Roman" w:hAnsi="Times New Roman" w:cs="Times New Roman"/>
          <w:sz w:val="16"/>
          <w:szCs w:val="16"/>
        </w:rPr>
        <w:t>;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</w:t>
      </w:r>
      <w:r w:rsidR="00CC63A9">
        <w:rPr>
          <w:rFonts w:ascii="Times New Roman" w:hAnsi="Times New Roman" w:cs="Times New Roman"/>
          <w:sz w:val="16"/>
          <w:szCs w:val="16"/>
        </w:rPr>
        <w:t>ксерокопию паспорта</w:t>
      </w:r>
      <w:r w:rsidRPr="006453F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B5B37" w:rsidRDefault="008E2700" w:rsidP="001B5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Для Будущего собственника/Собственника - юридического лица</w:t>
      </w:r>
      <w:r w:rsidR="00CC5678">
        <w:rPr>
          <w:rFonts w:ascii="Times New Roman" w:hAnsi="Times New Roman" w:cs="Times New Roman"/>
          <w:sz w:val="16"/>
          <w:szCs w:val="16"/>
        </w:rPr>
        <w:t xml:space="preserve"> </w:t>
      </w:r>
      <w:r w:rsidR="001B5B37">
        <w:rPr>
          <w:rFonts w:ascii="Times New Roman" w:hAnsi="Times New Roman" w:cs="Times New Roman"/>
          <w:sz w:val="16"/>
          <w:szCs w:val="16"/>
        </w:rPr>
        <w:t>(предпринимателя)</w:t>
      </w:r>
      <w:r w:rsidRPr="006453F1">
        <w:rPr>
          <w:rFonts w:ascii="Times New Roman" w:hAnsi="Times New Roman" w:cs="Times New Roman"/>
          <w:sz w:val="16"/>
          <w:szCs w:val="16"/>
        </w:rPr>
        <w:t xml:space="preserve"> дополнительно предоставить </w:t>
      </w:r>
      <w:r w:rsidR="001B5B37">
        <w:rPr>
          <w:rFonts w:ascii="Times New Roman" w:hAnsi="Times New Roman" w:cs="Times New Roman"/>
          <w:sz w:val="16"/>
          <w:szCs w:val="16"/>
        </w:rPr>
        <w:t>следующие документы:</w:t>
      </w:r>
    </w:p>
    <w:p w:rsidR="008E2700" w:rsidRDefault="001B5B37" w:rsidP="008E2700">
      <w:pPr>
        <w:ind w:firstLine="540"/>
        <w:jc w:val="both"/>
        <w:rPr>
          <w:sz w:val="16"/>
          <w:szCs w:val="16"/>
        </w:rPr>
      </w:pPr>
      <w:r w:rsidRPr="001B5B37">
        <w:rPr>
          <w:sz w:val="16"/>
          <w:szCs w:val="16"/>
        </w:rPr>
        <w:t>- Выписка из Е</w:t>
      </w:r>
      <w:r>
        <w:rPr>
          <w:sz w:val="16"/>
          <w:szCs w:val="16"/>
        </w:rPr>
        <w:t>ГРЮЛ/ЕГРИП сроком не позднее 1(одного) месяца с даты выдачи;</w:t>
      </w:r>
    </w:p>
    <w:p w:rsidR="001B5B37" w:rsidRDefault="001B5B37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заверенную копию документа, свидетельствующего о назначении руководителя юридического лица.</w:t>
      </w:r>
    </w:p>
    <w:p w:rsidR="008E2700" w:rsidRPr="006453F1" w:rsidRDefault="006142E5" w:rsidP="008E2700">
      <w:pPr>
        <w:autoSpaceDE w:val="0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</w:t>
      </w:r>
      <w:r w:rsidR="008E2700" w:rsidRPr="006453F1">
        <w:rPr>
          <w:b/>
          <w:sz w:val="16"/>
          <w:szCs w:val="16"/>
        </w:rPr>
        <w:t xml:space="preserve">.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вправе: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.1. Владеть, пользоваться и распоряжаться Помещением.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.2. Требовать от Управляющего исполнения обязательств по настоящему Договору в пределах п</w:t>
      </w:r>
      <w:r w:rsidR="00CC63A9">
        <w:rPr>
          <w:sz w:val="16"/>
          <w:szCs w:val="16"/>
        </w:rPr>
        <w:t xml:space="preserve">редоставленных ему полномочий, </w:t>
      </w:r>
      <w:r w:rsidR="008E2700" w:rsidRPr="006453F1">
        <w:rPr>
          <w:sz w:val="16"/>
          <w:szCs w:val="16"/>
        </w:rPr>
        <w:t xml:space="preserve"> осуществлять контроль за его деятельностью по настоящему Договору </w:t>
      </w:r>
      <w:r w:rsidR="00AC347E">
        <w:rPr>
          <w:sz w:val="16"/>
          <w:szCs w:val="16"/>
        </w:rPr>
        <w:t>согласно действующего законодательства</w:t>
      </w:r>
      <w:r w:rsidR="008E2700" w:rsidRPr="006453F1">
        <w:rPr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.3. Требовать от Управляющего в установленном порядке перерасчета платы за жилое помещение в связи с  несоответствием услуг и работ по Содержанию и Текущему ремонту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перечню, составу и периодичности, а также при условии представления подтверждающих документов</w:t>
      </w:r>
      <w:r w:rsidR="00F94C6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 соответствии с установленным Правительством Российской Федерации порядком перерасчёта размера оплаты за отдельные виды услуг, рассчитываемые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8E2700" w:rsidRPr="006453F1" w:rsidRDefault="006142E5" w:rsidP="008E2700">
      <w:pPr>
        <w:pStyle w:val="a8"/>
        <w:spacing w:before="0"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.4. Требовать от Управляющего предоставления отчёта о выполнении своих обязанностей в соответствии с </w:t>
      </w:r>
      <w:r w:rsidR="006E4432">
        <w:rPr>
          <w:sz w:val="16"/>
          <w:szCs w:val="16"/>
        </w:rPr>
        <w:t>действующим законодательством</w:t>
      </w:r>
      <w:r w:rsidR="008E2700" w:rsidRPr="006453F1">
        <w:rPr>
          <w:sz w:val="16"/>
          <w:szCs w:val="16"/>
        </w:rPr>
        <w:t>.</w:t>
      </w:r>
    </w:p>
    <w:p w:rsidR="008A7429" w:rsidRDefault="008E2700" w:rsidP="008E2700">
      <w:pPr>
        <w:ind w:firstLine="540"/>
        <w:jc w:val="both"/>
        <w:rPr>
          <w:color w:val="000000"/>
          <w:spacing w:val="1"/>
          <w:sz w:val="16"/>
          <w:szCs w:val="16"/>
        </w:rPr>
      </w:pPr>
      <w:r w:rsidRPr="006453F1">
        <w:rPr>
          <w:sz w:val="16"/>
          <w:szCs w:val="16"/>
        </w:rPr>
        <w:t>3</w:t>
      </w:r>
      <w:r w:rsidR="006142E5">
        <w:rPr>
          <w:color w:val="000000"/>
          <w:sz w:val="16"/>
          <w:szCs w:val="16"/>
        </w:rPr>
        <w:t>.4</w:t>
      </w:r>
      <w:r w:rsidRPr="006453F1">
        <w:rPr>
          <w:color w:val="000000"/>
          <w:sz w:val="16"/>
          <w:szCs w:val="16"/>
        </w:rPr>
        <w:t xml:space="preserve">.5. </w:t>
      </w:r>
      <w:r w:rsidRPr="006453F1">
        <w:rPr>
          <w:spacing w:val="2"/>
          <w:sz w:val="16"/>
          <w:szCs w:val="16"/>
        </w:rPr>
        <w:t xml:space="preserve">Установить (в случае отсутствия, либо замены)  за свой счёт индивидуальные приборы учёта горячей и холодной </w:t>
      </w:r>
      <w:r w:rsidRPr="006453F1">
        <w:rPr>
          <w:spacing w:val="1"/>
          <w:sz w:val="16"/>
          <w:szCs w:val="16"/>
        </w:rPr>
        <w:t>воды</w:t>
      </w:r>
      <w:r w:rsidRPr="006453F1">
        <w:rPr>
          <w:color w:val="000000"/>
          <w:spacing w:val="1"/>
          <w:sz w:val="16"/>
          <w:szCs w:val="16"/>
        </w:rPr>
        <w:t>. Установка приборов фиксируется соответствующим Актом</w:t>
      </w:r>
      <w:r w:rsidR="008A7429">
        <w:rPr>
          <w:color w:val="000000"/>
          <w:spacing w:val="1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.6. Осуществлять другие права, предусмотренные действующим законодательством РФ.</w:t>
      </w:r>
    </w:p>
    <w:p w:rsidR="008E2700" w:rsidRPr="006453F1" w:rsidRDefault="006142E5" w:rsidP="008E270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3.5</w:t>
      </w:r>
      <w:r w:rsidR="008E2700" w:rsidRPr="006453F1">
        <w:rPr>
          <w:b/>
          <w:sz w:val="16"/>
          <w:szCs w:val="16"/>
        </w:rPr>
        <w:t xml:space="preserve">. 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не вправе: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.1. 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.2.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.3. Подключать и использовать приборы и оборудование, а также материалы для проведения ремонтно-строительных работ в Помещении, не отвечающие санитарно-гигиеническим нормативам, и не имеющие технических паспортов, сертификатов соответствия.</w:t>
      </w:r>
    </w:p>
    <w:p w:rsidR="008E2700" w:rsidRDefault="006142E5" w:rsidP="008E2700">
      <w:pPr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.4. Совершать действия, связанные с отключением Многоквартирного дома от подачи электроэнергии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воды и тепла</w:t>
      </w:r>
      <w:r w:rsidR="008E2700" w:rsidRPr="006453F1">
        <w:rPr>
          <w:b/>
          <w:color w:val="000000"/>
          <w:sz w:val="16"/>
          <w:szCs w:val="16"/>
        </w:rPr>
        <w:t>.</w:t>
      </w:r>
      <w:r w:rsidR="008E2700" w:rsidRPr="006453F1">
        <w:rPr>
          <w:color w:val="000000"/>
          <w:sz w:val="16"/>
          <w:szCs w:val="16"/>
        </w:rPr>
        <w:t xml:space="preserve"> </w:t>
      </w:r>
    </w:p>
    <w:p w:rsidR="0079343E" w:rsidRPr="006453F1" w:rsidRDefault="0079343E" w:rsidP="008E2700">
      <w:pPr>
        <w:ind w:firstLine="567"/>
        <w:jc w:val="both"/>
        <w:rPr>
          <w:color w:val="000000"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4. РАЗМЕР И ПОРЯДОК ОПЛАТЫ ПО НАСТОЯЩЕМУ ДОГОВОРУ</w:t>
      </w:r>
    </w:p>
    <w:p w:rsidR="009772E7" w:rsidRDefault="009772E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700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4.1. Цена Договора определяется как сумма общих ежемесячных выплат по настоящему Договору, за исключением общей стоимости Коммунальных услуг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канализация</w:t>
      </w:r>
      <w:r w:rsidR="004702C1">
        <w:rPr>
          <w:rFonts w:ascii="Times New Roman" w:hAnsi="Times New Roman" w:cs="Times New Roman"/>
          <w:sz w:val="16"/>
          <w:szCs w:val="16"/>
        </w:rPr>
        <w:t>, вывоз и захоронение ТБО</w:t>
      </w:r>
      <w:r w:rsidRPr="006453F1">
        <w:rPr>
          <w:rFonts w:ascii="Times New Roman" w:hAnsi="Times New Roman" w:cs="Times New Roman"/>
          <w:sz w:val="16"/>
          <w:szCs w:val="16"/>
        </w:rPr>
        <w:t>), по которым Управляющий участвует в расчётах.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7A317D" w:rsidRPr="006453F1" w:rsidRDefault="008E2700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1)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Pr="006453F1">
        <w:rPr>
          <w:rFonts w:ascii="Times New Roman" w:hAnsi="Times New Roman" w:cs="Times New Roman"/>
          <w:sz w:val="16"/>
          <w:szCs w:val="16"/>
        </w:rPr>
        <w:t xml:space="preserve">за </w:t>
      </w:r>
      <w:r w:rsidR="00096A68">
        <w:rPr>
          <w:rFonts w:ascii="Times New Roman" w:hAnsi="Times New Roman" w:cs="Times New Roman"/>
          <w:sz w:val="16"/>
          <w:szCs w:val="16"/>
        </w:rPr>
        <w:t xml:space="preserve">ремонт и содержание </w:t>
      </w:r>
      <w:r w:rsidRPr="006453F1">
        <w:rPr>
          <w:rFonts w:ascii="Times New Roman" w:hAnsi="Times New Roman" w:cs="Times New Roman"/>
          <w:sz w:val="16"/>
          <w:szCs w:val="16"/>
        </w:rPr>
        <w:t xml:space="preserve"> Помещени</w:t>
      </w:r>
      <w:r w:rsidR="00096A68">
        <w:rPr>
          <w:rFonts w:ascii="Times New Roman" w:hAnsi="Times New Roman" w:cs="Times New Roman"/>
          <w:sz w:val="16"/>
          <w:szCs w:val="16"/>
        </w:rPr>
        <w:t>я</w:t>
      </w:r>
      <w:r w:rsidRPr="006453F1">
        <w:rPr>
          <w:rFonts w:ascii="Times New Roman" w:hAnsi="Times New Roman" w:cs="Times New Roman"/>
          <w:sz w:val="16"/>
          <w:szCs w:val="16"/>
        </w:rPr>
        <w:t xml:space="preserve"> по ставкам, установленным Постановлением Главы и/или Решением Совета депутатов </w:t>
      </w:r>
      <w:r w:rsidR="007A317D">
        <w:rPr>
          <w:rFonts w:ascii="Times New Roman" w:hAnsi="Times New Roman" w:cs="Times New Roman"/>
          <w:sz w:val="16"/>
          <w:szCs w:val="16"/>
        </w:rPr>
        <w:t>м</w:t>
      </w:r>
      <w:r w:rsidRPr="006453F1">
        <w:rPr>
          <w:rFonts w:ascii="Times New Roman" w:hAnsi="Times New Roman" w:cs="Times New Roman"/>
          <w:sz w:val="16"/>
          <w:szCs w:val="16"/>
        </w:rPr>
        <w:t>униципального образования Городской округ Звенигород, с учетом общедомовы</w:t>
      </w:r>
      <w:r w:rsidR="007A317D">
        <w:rPr>
          <w:rFonts w:ascii="Times New Roman" w:hAnsi="Times New Roman" w:cs="Times New Roman"/>
          <w:sz w:val="16"/>
          <w:szCs w:val="16"/>
        </w:rPr>
        <w:t>х и поквартирных приборов учета</w:t>
      </w:r>
      <w:r w:rsidR="000467BB">
        <w:rPr>
          <w:rFonts w:ascii="Times New Roman" w:hAnsi="Times New Roman" w:cs="Times New Roman"/>
          <w:sz w:val="16"/>
          <w:szCs w:val="16"/>
        </w:rPr>
        <w:t xml:space="preserve"> (</w:t>
      </w:r>
      <w:r w:rsidR="00DF3A67" w:rsidRPr="00DF3A67">
        <w:rPr>
          <w:rFonts w:ascii="Times New Roman" w:hAnsi="Times New Roman" w:cs="Times New Roman"/>
          <w:sz w:val="16"/>
          <w:szCs w:val="16"/>
        </w:rPr>
        <w:t>Приложение № 5 к настоящему Договору)</w:t>
      </w:r>
      <w:r w:rsidR="008B0556">
        <w:rPr>
          <w:rFonts w:ascii="Times New Roman" w:hAnsi="Times New Roman" w:cs="Times New Roman"/>
          <w:sz w:val="16"/>
          <w:szCs w:val="16"/>
        </w:rPr>
        <w:t>, либо по ставкам, утвержденным общим собранием собственников</w:t>
      </w:r>
      <w:r w:rsidR="007A317D">
        <w:rPr>
          <w:rFonts w:ascii="Times New Roman" w:hAnsi="Times New Roman" w:cs="Times New Roman"/>
          <w:sz w:val="16"/>
          <w:szCs w:val="16"/>
        </w:rPr>
        <w:t xml:space="preserve">;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5D10" w:rsidRDefault="007A317D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="008E2700" w:rsidRPr="006453F1">
        <w:rPr>
          <w:rFonts w:ascii="Times New Roman" w:hAnsi="Times New Roman" w:cs="Times New Roman"/>
          <w:sz w:val="16"/>
          <w:szCs w:val="16"/>
        </w:rPr>
        <w:t>за Коммунальные услуги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="008E2700"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</w:t>
      </w:r>
      <w:r w:rsidR="004702C1">
        <w:rPr>
          <w:rFonts w:ascii="Times New Roman" w:hAnsi="Times New Roman" w:cs="Times New Roman"/>
          <w:sz w:val="16"/>
          <w:szCs w:val="16"/>
        </w:rPr>
        <w:t>зация</w:t>
      </w:r>
      <w:r>
        <w:rPr>
          <w:rFonts w:ascii="Times New Roman" w:hAnsi="Times New Roman" w:cs="Times New Roman"/>
          <w:sz w:val="16"/>
          <w:szCs w:val="16"/>
        </w:rPr>
        <w:t>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7A317D">
        <w:rPr>
          <w:rFonts w:ascii="Times New Roman" w:hAnsi="Times New Roman" w:cs="Times New Roman"/>
          <w:sz w:val="16"/>
          <w:szCs w:val="16"/>
        </w:rPr>
        <w:t xml:space="preserve">азмер платы определяется в соответствии с заключенными договорами с </w:t>
      </w:r>
      <w:proofErr w:type="spellStart"/>
      <w:r w:rsidRPr="007A317D">
        <w:rPr>
          <w:rFonts w:ascii="Times New Roman" w:hAnsi="Times New Roman" w:cs="Times New Roman"/>
          <w:sz w:val="16"/>
          <w:szCs w:val="16"/>
        </w:rPr>
        <w:t>Ресурсоснабжающ</w:t>
      </w:r>
      <w:r w:rsidR="004702C1">
        <w:rPr>
          <w:rFonts w:ascii="Times New Roman" w:hAnsi="Times New Roman" w:cs="Times New Roman"/>
          <w:sz w:val="16"/>
          <w:szCs w:val="16"/>
        </w:rPr>
        <w:t>и</w:t>
      </w:r>
      <w:r w:rsidRPr="007A317D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Pr="007A317D">
        <w:rPr>
          <w:rFonts w:ascii="Times New Roman" w:hAnsi="Times New Roman" w:cs="Times New Roman"/>
          <w:sz w:val="16"/>
          <w:szCs w:val="16"/>
        </w:rPr>
        <w:t xml:space="preserve"> организациями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</w:t>
      </w:r>
      <w:r w:rsidRPr="007A317D">
        <w:rPr>
          <w:rFonts w:ascii="Times New Roman" w:hAnsi="Times New Roman" w:cs="Times New Roman"/>
          <w:sz w:val="16"/>
          <w:szCs w:val="16"/>
        </w:rPr>
        <w:t xml:space="preserve"> тарифны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7A317D">
        <w:rPr>
          <w:rFonts w:ascii="Times New Roman" w:hAnsi="Times New Roman" w:cs="Times New Roman"/>
          <w:sz w:val="16"/>
          <w:szCs w:val="16"/>
        </w:rPr>
        <w:t xml:space="preserve"> став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7A317D">
        <w:rPr>
          <w:rFonts w:ascii="Times New Roman" w:hAnsi="Times New Roman" w:cs="Times New Roman"/>
          <w:sz w:val="16"/>
          <w:szCs w:val="16"/>
        </w:rPr>
        <w:t>к, установленным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7A317D">
        <w:rPr>
          <w:rFonts w:ascii="Times New Roman" w:hAnsi="Times New Roman" w:cs="Times New Roman"/>
          <w:sz w:val="16"/>
          <w:szCs w:val="16"/>
        </w:rPr>
        <w:t xml:space="preserve"> в </w:t>
      </w:r>
      <w:r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Pr="007A317D">
        <w:rPr>
          <w:rFonts w:ascii="Times New Roman" w:hAnsi="Times New Roman" w:cs="Times New Roman"/>
          <w:sz w:val="16"/>
          <w:szCs w:val="16"/>
        </w:rPr>
        <w:t xml:space="preserve"> действующ</w:t>
      </w:r>
      <w:r>
        <w:rPr>
          <w:rFonts w:ascii="Times New Roman" w:hAnsi="Times New Roman" w:cs="Times New Roman"/>
          <w:sz w:val="16"/>
          <w:szCs w:val="16"/>
        </w:rPr>
        <w:t>им</w:t>
      </w:r>
      <w:r w:rsidRPr="007A317D">
        <w:rPr>
          <w:rFonts w:ascii="Times New Roman" w:hAnsi="Times New Roman" w:cs="Times New Roman"/>
          <w:sz w:val="16"/>
          <w:szCs w:val="16"/>
        </w:rPr>
        <w:t xml:space="preserve"> законодательств</w:t>
      </w:r>
      <w:r>
        <w:rPr>
          <w:rFonts w:ascii="Times New Roman" w:hAnsi="Times New Roman" w:cs="Times New Roman"/>
          <w:sz w:val="16"/>
          <w:szCs w:val="16"/>
        </w:rPr>
        <w:t xml:space="preserve">ом </w:t>
      </w:r>
      <w:r w:rsidRPr="007A317D">
        <w:rPr>
          <w:rFonts w:ascii="Times New Roman" w:hAnsi="Times New Roman" w:cs="Times New Roman"/>
          <w:sz w:val="16"/>
          <w:szCs w:val="16"/>
        </w:rPr>
        <w:t xml:space="preserve"> органами государственной власти и местного самоуправления.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2C1" w:rsidRDefault="005D7D09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702C1">
        <w:rPr>
          <w:rFonts w:ascii="Times New Roman" w:hAnsi="Times New Roman" w:cs="Times New Roman"/>
          <w:sz w:val="16"/>
          <w:szCs w:val="16"/>
        </w:rPr>
        <w:t>) за вывоз и захоронение ТБО</w:t>
      </w:r>
      <w:r w:rsidR="00DF3A67" w:rsidRPr="00DF3A67">
        <w:rPr>
          <w:rFonts w:ascii="Times New Roman" w:hAnsi="Times New Roman" w:cs="Times New Roman"/>
          <w:sz w:val="16"/>
          <w:szCs w:val="16"/>
        </w:rPr>
        <w:t xml:space="preserve"> (Прило</w:t>
      </w:r>
      <w:r w:rsidR="00DF3A67">
        <w:rPr>
          <w:rFonts w:ascii="Times New Roman" w:hAnsi="Times New Roman" w:cs="Times New Roman"/>
          <w:sz w:val="16"/>
          <w:szCs w:val="16"/>
        </w:rPr>
        <w:t>жение № 5 к настоящему Договору)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AD1AAE" w:rsidRPr="00AD1AAE" w:rsidRDefault="00AD1AAE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D1AAE">
        <w:rPr>
          <w:rFonts w:ascii="Times New Roman" w:hAnsi="Times New Roman" w:cs="Times New Roman"/>
          <w:sz w:val="16"/>
          <w:szCs w:val="16"/>
          <w:u w:val="single"/>
        </w:rPr>
        <w:lastRenderedPageBreak/>
        <w:t>Примечание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 w:rsidRPr="00AD1AAE">
        <w:rPr>
          <w:rFonts w:ascii="Times New Roman" w:hAnsi="Times New Roman" w:cs="Times New Roman"/>
          <w:sz w:val="16"/>
          <w:szCs w:val="16"/>
        </w:rPr>
        <w:t>в течение года</w:t>
      </w:r>
      <w:r>
        <w:rPr>
          <w:rFonts w:ascii="Times New Roman" w:hAnsi="Times New Roman" w:cs="Times New Roman"/>
          <w:sz w:val="16"/>
          <w:szCs w:val="16"/>
        </w:rPr>
        <w:t xml:space="preserve"> плата за вывоз и захоронение ТБО взимается согласно действующего муниципального тарифа. По окончании календарного года производится перерасчет согласно фактически выполненных услуг;</w:t>
      </w:r>
    </w:p>
    <w:p w:rsidR="007A317D" w:rsidRPr="006453F1" w:rsidRDefault="00DE42AB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A317D" w:rsidRPr="006453F1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>за пользование домофоном</w:t>
      </w:r>
      <w:r w:rsidR="006C0A62">
        <w:rPr>
          <w:rFonts w:ascii="Times New Roman" w:hAnsi="Times New Roman" w:cs="Times New Roman"/>
          <w:sz w:val="16"/>
          <w:szCs w:val="16"/>
        </w:rPr>
        <w:t xml:space="preserve"> </w:t>
      </w:r>
      <w:r w:rsidR="00096A68">
        <w:rPr>
          <w:rFonts w:ascii="Times New Roman" w:hAnsi="Times New Roman" w:cs="Times New Roman"/>
          <w:sz w:val="16"/>
          <w:szCs w:val="16"/>
        </w:rPr>
        <w:t>(</w:t>
      </w:r>
      <w:r w:rsidR="007A317D">
        <w:rPr>
          <w:rFonts w:ascii="Times New Roman" w:hAnsi="Times New Roman" w:cs="Times New Roman"/>
          <w:sz w:val="16"/>
          <w:szCs w:val="16"/>
        </w:rPr>
        <w:t>в случаях установки</w:t>
      </w:r>
      <w:r w:rsidR="00096A68">
        <w:rPr>
          <w:rFonts w:ascii="Times New Roman" w:hAnsi="Times New Roman" w:cs="Times New Roman"/>
          <w:sz w:val="16"/>
          <w:szCs w:val="16"/>
        </w:rPr>
        <w:t>)</w:t>
      </w:r>
      <w:r w:rsidR="007A317D" w:rsidRPr="006453F1">
        <w:rPr>
          <w:rFonts w:ascii="Times New Roman" w:hAnsi="Times New Roman" w:cs="Times New Roman"/>
          <w:sz w:val="16"/>
          <w:szCs w:val="16"/>
        </w:rPr>
        <w:t>;</w:t>
      </w:r>
    </w:p>
    <w:p w:rsidR="007A317D" w:rsidRPr="006453F1" w:rsidRDefault="00CA33AF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096A68">
        <w:rPr>
          <w:rFonts w:ascii="Times New Roman" w:hAnsi="Times New Roman" w:cs="Times New Roman"/>
          <w:sz w:val="16"/>
          <w:szCs w:val="16"/>
        </w:rPr>
        <w:t>) ины</w:t>
      </w:r>
      <w:r w:rsidR="007A317D" w:rsidRPr="006453F1">
        <w:rPr>
          <w:rFonts w:ascii="Times New Roman" w:hAnsi="Times New Roman" w:cs="Times New Roman"/>
          <w:sz w:val="16"/>
          <w:szCs w:val="16"/>
        </w:rPr>
        <w:t>е выплаты, установле</w:t>
      </w:r>
      <w:r w:rsidR="00096A68">
        <w:rPr>
          <w:rFonts w:ascii="Times New Roman" w:hAnsi="Times New Roman" w:cs="Times New Roman"/>
          <w:sz w:val="16"/>
          <w:szCs w:val="16"/>
        </w:rPr>
        <w:t>нные соглашением Сторон.</w:t>
      </w:r>
    </w:p>
    <w:p w:rsidR="007A317D" w:rsidRDefault="007A317D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  <w:u w:val="single"/>
        </w:rPr>
        <w:t>Примечание: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случае если какая-то из перечисленных выше услуг не предоставляется, оплата за неё не взимается.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4.2. 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- изменение в установленном порядке тарифов на жилищные и Коммунальные услуги (ресурсы);</w:t>
      </w:r>
    </w:p>
    <w:p w:rsidR="0079343E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 </w:t>
      </w:r>
      <w:r w:rsidR="0079343E">
        <w:rPr>
          <w:rFonts w:ascii="Times New Roman" w:hAnsi="Times New Roman" w:cs="Times New Roman"/>
          <w:sz w:val="16"/>
          <w:szCs w:val="16"/>
        </w:rPr>
        <w:t>изменение стоимости услуг обслуживающих организаций.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Размер Общей ежемесячной платы может быть изменен по решению общего собрания Собственников Помещений в Многоквартирном доме.</w:t>
      </w:r>
    </w:p>
    <w:p w:rsidR="008E2700" w:rsidRPr="006453F1" w:rsidRDefault="008E2700" w:rsidP="00E765DB">
      <w:pPr>
        <w:numPr>
          <w:ilvl w:val="1"/>
          <w:numId w:val="5"/>
        </w:numPr>
        <w:tabs>
          <w:tab w:val="clear" w:pos="1080"/>
          <w:tab w:val="num" w:pos="993"/>
        </w:tabs>
        <w:ind w:lef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Стоимость дополнительных платных услуг является договорной ценой, и устанавливается Управляющим самостоятельно.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="008E2700" w:rsidRPr="006453F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При установ</w:t>
      </w:r>
      <w:r w:rsidR="000467BB">
        <w:rPr>
          <w:sz w:val="16"/>
          <w:szCs w:val="16"/>
        </w:rPr>
        <w:t>ленных  внутриквартирных приборов</w:t>
      </w:r>
      <w:r w:rsidR="008E2700" w:rsidRPr="006453F1">
        <w:rPr>
          <w:sz w:val="16"/>
          <w:szCs w:val="16"/>
        </w:rPr>
        <w:t xml:space="preserve"> учета  на холодном и горячем водоснабжении Собственник ежемесячно не позднее </w:t>
      </w:r>
      <w:r w:rsidR="00024D6D">
        <w:rPr>
          <w:sz w:val="16"/>
          <w:szCs w:val="16"/>
        </w:rPr>
        <w:t>26</w:t>
      </w:r>
      <w:r w:rsidR="008E2700" w:rsidRPr="006453F1">
        <w:rPr>
          <w:sz w:val="16"/>
          <w:szCs w:val="16"/>
        </w:rPr>
        <w:t xml:space="preserve"> числа</w:t>
      </w:r>
      <w:r w:rsidR="00024D6D">
        <w:rPr>
          <w:sz w:val="16"/>
          <w:szCs w:val="16"/>
        </w:rPr>
        <w:t xml:space="preserve"> каждого месяца</w:t>
      </w:r>
      <w:r w:rsidR="008A7429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 должен сдать  Ведомость показаний квартирных приборов учета воды для расчета  платы за Коммунальные услуги</w:t>
      </w:r>
      <w:r w:rsidR="008A7429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4.</w:t>
      </w:r>
      <w:r w:rsidR="00E765DB">
        <w:rPr>
          <w:sz w:val="16"/>
          <w:szCs w:val="16"/>
        </w:rPr>
        <w:t>5</w:t>
      </w:r>
      <w:r w:rsidRPr="006453F1">
        <w:rPr>
          <w:sz w:val="16"/>
          <w:szCs w:val="16"/>
        </w:rPr>
        <w:t>. 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8E2700" w:rsidRPr="006453F1">
        <w:rPr>
          <w:sz w:val="16"/>
          <w:szCs w:val="16"/>
        </w:rPr>
        <w:t xml:space="preserve">. Стоимость согласованных Сторонами прочих услуг, </w:t>
      </w:r>
      <w:r w:rsidR="008E2700" w:rsidRPr="006453F1">
        <w:rPr>
          <w:color w:val="000000"/>
          <w:sz w:val="16"/>
          <w:szCs w:val="16"/>
        </w:rPr>
        <w:t>в том числе страхование лифтов</w:t>
      </w:r>
      <w:r w:rsidR="008E2700" w:rsidRPr="006453F1">
        <w:rPr>
          <w:color w:val="0070C0"/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вносится в порядке, установленном Сторонами. </w:t>
      </w:r>
    </w:p>
    <w:p w:rsidR="008E2700" w:rsidRPr="006453F1" w:rsidRDefault="00F92B33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79343E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Неиспользование Помещения не является основанием для невнесения платы по настоящему Договору (п. 11. ст. 155 Жилищного кодекса РФ). При временном отсутствии Будущего собственника/Собственника, Пользователей перерасчёт платежей осуществляется в</w:t>
      </w:r>
      <w:r w:rsidR="00934C76">
        <w:rPr>
          <w:sz w:val="16"/>
          <w:szCs w:val="16"/>
        </w:rPr>
        <w:t xml:space="preserve"> соответствии с условиями п. 3.4</w:t>
      </w:r>
      <w:r w:rsidR="008E2700" w:rsidRPr="006453F1">
        <w:rPr>
          <w:sz w:val="16"/>
          <w:szCs w:val="16"/>
        </w:rPr>
        <w:t>.3. настоящего Договора. Перерасчёт платы за услуги расчётного центра, управления, техническое обслуживание, Текущему ремонту Общего имущества</w:t>
      </w:r>
      <w:r w:rsidR="008E2700" w:rsidRPr="006453F1">
        <w:rPr>
          <w:b/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не производится.</w:t>
      </w:r>
    </w:p>
    <w:p w:rsidR="008E2700" w:rsidRPr="006453F1" w:rsidRDefault="0079343E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4.8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В случае неисполнения Собственником  пункта 4.</w:t>
      </w:r>
      <w:r w:rsidR="00F92B33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 xml:space="preserve">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5. ОТВЕТСТВЕННОСТЬ СТОРОН</w:t>
      </w:r>
    </w:p>
    <w:p w:rsidR="009772E7" w:rsidRDefault="009772E7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Управляющий несет ответственность в объеме предоставленных полномочий и принятых на себя обязательств по настоящему Договору. Управляющий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5.3. Управляющий не несет ответственность: </w:t>
      </w:r>
    </w:p>
    <w:p w:rsidR="008E2700" w:rsidRPr="006453F1" w:rsidRDefault="008E2700" w:rsidP="008E2700">
      <w:pPr>
        <w:ind w:firstLine="284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</w:t>
      </w:r>
      <w:r w:rsidR="00DF3A67">
        <w:rPr>
          <w:sz w:val="16"/>
          <w:szCs w:val="16"/>
        </w:rPr>
        <w:t>ительство Многоквартирного дома;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по обязательствам </w:t>
      </w:r>
      <w:r w:rsidRPr="006453F1">
        <w:rPr>
          <w:sz w:val="16"/>
          <w:szCs w:val="16"/>
        </w:rPr>
        <w:t>Собственника</w:t>
      </w:r>
      <w:r w:rsidRPr="006453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противоправные действия (бездействия) </w:t>
      </w:r>
      <w:r w:rsidRPr="006453F1">
        <w:rPr>
          <w:sz w:val="16"/>
          <w:szCs w:val="16"/>
        </w:rPr>
        <w:t xml:space="preserve">Собственников </w:t>
      </w:r>
      <w:r w:rsidRPr="006453F1">
        <w:rPr>
          <w:bCs/>
          <w:sz w:val="16"/>
          <w:szCs w:val="16"/>
        </w:rPr>
        <w:t>и Пользователей;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</w:t>
      </w:r>
      <w:r w:rsidRPr="006453F1">
        <w:rPr>
          <w:sz w:val="16"/>
          <w:szCs w:val="16"/>
        </w:rPr>
        <w:t xml:space="preserve">за все виды ущерба, возникшие не по вине Управляющего или не по вине его работников, </w:t>
      </w:r>
      <w:r w:rsidRPr="006453F1">
        <w:rPr>
          <w:bCs/>
          <w:sz w:val="16"/>
          <w:szCs w:val="16"/>
        </w:rPr>
        <w:t>в том числе аварий, произошедших не по вине Управляющего (вандализм, поджог, кража и пр.);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использование </w:t>
      </w:r>
      <w:r w:rsidRPr="006453F1">
        <w:rPr>
          <w:sz w:val="16"/>
          <w:szCs w:val="16"/>
        </w:rPr>
        <w:t>Собственником</w:t>
      </w:r>
      <w:r w:rsidRPr="006453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6453F1">
        <w:rPr>
          <w:sz w:val="16"/>
          <w:szCs w:val="16"/>
        </w:rPr>
        <w:t>Собственники</w:t>
      </w:r>
      <w:r w:rsidRPr="006453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5.4. В случае несвоевременного и (или) неполного внесения Собственником предусмотренных разделом 4 настоящего Договора платежей Управляющий вправе</w:t>
      </w:r>
      <w:r w:rsidR="000467BB" w:rsidRPr="000467BB">
        <w:rPr>
          <w:sz w:val="16"/>
          <w:szCs w:val="16"/>
        </w:rPr>
        <w:t xml:space="preserve"> </w:t>
      </w:r>
      <w:r w:rsidR="000467BB">
        <w:rPr>
          <w:sz w:val="16"/>
          <w:szCs w:val="16"/>
        </w:rPr>
        <w:t>п</w:t>
      </w:r>
      <w:r w:rsidR="000467BB" w:rsidRPr="006453F1">
        <w:rPr>
          <w:sz w:val="16"/>
          <w:szCs w:val="16"/>
        </w:rPr>
        <w:t>ринимать все действенные меры по взысканию задолженности, по опла</w:t>
      </w:r>
      <w:r w:rsidR="008C2E84">
        <w:rPr>
          <w:sz w:val="16"/>
          <w:szCs w:val="16"/>
        </w:rPr>
        <w:t>те платежей согласно Действующего Законодательства, а так же</w:t>
      </w:r>
      <w:r w:rsidRPr="006453F1">
        <w:rPr>
          <w:sz w:val="16"/>
          <w:szCs w:val="16"/>
        </w:rPr>
        <w:t xml:space="preserve"> предъявить требование об уплате неустойки (пени). При предъявлении Управляющим указанного требования, 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в счёте, ежемесячно выставляемом Управляющим, и подлежит уплате Собственником одновременно с оплатой услуг в соответствии с</w:t>
      </w:r>
      <w:r w:rsidR="000467BB">
        <w:rPr>
          <w:sz w:val="16"/>
          <w:szCs w:val="16"/>
        </w:rPr>
        <w:t xml:space="preserve"> разделом 4 настоящего Договора.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Собственником или иным Пользователем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6</w:t>
      </w:r>
      <w:r w:rsidRPr="006453F1">
        <w:rPr>
          <w:sz w:val="16"/>
          <w:szCs w:val="16"/>
        </w:rPr>
        <w:t>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E2700" w:rsidRPr="006453F1" w:rsidRDefault="008C2E84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="008E2700" w:rsidRPr="006453F1">
        <w:rPr>
          <w:bCs/>
          <w:sz w:val="16"/>
          <w:szCs w:val="16"/>
        </w:rPr>
        <w:t xml:space="preserve">. Стороны не несут ответственности по своим обязательствам, </w:t>
      </w:r>
      <w:r w:rsidR="008E2700"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5D7D09" w:rsidRDefault="005D7D09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6. СРОК ДЕЙСТВИЯ И РАСТОРЖЕНИЕ НАСТОЯЩЕГО ДОГОВОРА</w:t>
      </w:r>
    </w:p>
    <w:p w:rsidR="005D7D09" w:rsidRDefault="005D7D09" w:rsidP="008831B4">
      <w:pPr>
        <w:ind w:firstLine="567"/>
        <w:jc w:val="both"/>
        <w:rPr>
          <w:sz w:val="16"/>
          <w:szCs w:val="16"/>
        </w:rPr>
      </w:pPr>
    </w:p>
    <w:p w:rsidR="008E2700" w:rsidRPr="001D7B63" w:rsidRDefault="008831B4" w:rsidP="008831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6.1.</w:t>
      </w:r>
      <w:r w:rsidR="008E2700" w:rsidRPr="001D7B63">
        <w:rPr>
          <w:sz w:val="22"/>
          <w:szCs w:val="22"/>
        </w:rPr>
        <w:t xml:space="preserve"> </w:t>
      </w:r>
      <w:r w:rsidR="008E2700" w:rsidRPr="001D7B63">
        <w:rPr>
          <w:sz w:val="16"/>
          <w:szCs w:val="16"/>
        </w:rPr>
        <w:t>Срок действия Настоящего Договора составляет 5 (пять) лет с момента подписания Настоящего договора обеими сторона</w:t>
      </w:r>
      <w:r w:rsidR="0079343E">
        <w:rPr>
          <w:sz w:val="16"/>
          <w:szCs w:val="16"/>
        </w:rPr>
        <w:t>ми</w:t>
      </w:r>
      <w:r w:rsidR="008E2700">
        <w:rPr>
          <w:sz w:val="16"/>
          <w:szCs w:val="16"/>
        </w:rPr>
        <w:t>.</w:t>
      </w:r>
    </w:p>
    <w:p w:rsidR="008E2700" w:rsidRPr="006453F1" w:rsidRDefault="008831B4" w:rsidP="008831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2700" w:rsidRPr="006453F1">
        <w:rPr>
          <w:sz w:val="16"/>
          <w:szCs w:val="16"/>
        </w:rPr>
        <w:t xml:space="preserve">6.2. Настоящий Договор может быть расторгнут по соглашению Сторон или по основаниям, предусмотренным законодательством РФ.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8831B4">
        <w:rPr>
          <w:sz w:val="16"/>
          <w:szCs w:val="16"/>
        </w:rPr>
        <w:t xml:space="preserve">       </w:t>
      </w:r>
      <w:r w:rsidRPr="006453F1">
        <w:rPr>
          <w:sz w:val="16"/>
          <w:szCs w:val="16"/>
        </w:rPr>
        <w:t xml:space="preserve"> 6.3. В случае расторжения настоящего Договора 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8C2E84" w:rsidRDefault="008E2700" w:rsidP="008C2E84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Собственником с момента прекращения права собственности на Помещение в Многоквартирном доме</w:t>
      </w:r>
      <w:r w:rsidR="008C2E84"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8C2E84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8C2E84" w:rsidP="004D2B5C">
      <w:pPr>
        <w:ind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4D2B5C">
        <w:rPr>
          <w:sz w:val="16"/>
          <w:szCs w:val="16"/>
        </w:rPr>
        <w:t>Если по истечение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продолжительности указанного в п. 6.1. срока.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7. РАЗРЕШЕНИЕ СПОРОВ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7C7353" w:rsidRPr="006453F1" w:rsidRDefault="007C7353" w:rsidP="007C7353">
      <w:pPr>
        <w:ind w:firstLine="708"/>
        <w:jc w:val="both"/>
        <w:rPr>
          <w:sz w:val="16"/>
          <w:szCs w:val="16"/>
        </w:rPr>
      </w:pPr>
      <w:r>
        <w:rPr>
          <w:sz w:val="16"/>
        </w:rPr>
        <w:t xml:space="preserve">7.2. </w:t>
      </w:r>
      <w:r w:rsidRPr="006E5092">
        <w:rPr>
          <w:sz w:val="16"/>
        </w:rPr>
        <w:t>Уведомление, предупреждение, претензия и т.п.</w:t>
      </w:r>
      <w:r>
        <w:rPr>
          <w:sz w:val="16"/>
        </w:rPr>
        <w:t>,</w:t>
      </w:r>
      <w:r w:rsidRPr="006E5092">
        <w:rPr>
          <w:sz w:val="16"/>
        </w:rPr>
        <w:t xml:space="preserve"> направленные </w:t>
      </w:r>
      <w:r w:rsidRPr="007C7353">
        <w:rPr>
          <w:sz w:val="16"/>
        </w:rPr>
        <w:t>заказным письмом с описью вложения и уведомлением</w:t>
      </w:r>
      <w:r w:rsidRPr="006E5092">
        <w:rPr>
          <w:sz w:val="16"/>
        </w:rPr>
        <w:t xml:space="preserve"> в </w:t>
      </w:r>
      <w:r w:rsidRPr="007C7353">
        <w:rPr>
          <w:sz w:val="16"/>
        </w:rPr>
        <w:t>адрес собственника по месту нахождения указанной выше собственности, будет являться фактом исполнения претензионного порядка</w:t>
      </w:r>
      <w:r w:rsidRPr="006E5092">
        <w:rPr>
          <w:sz w:val="16"/>
          <w:shd w:val="clear" w:color="auto" w:fill="F6F6F6"/>
        </w:rPr>
        <w:t>.</w:t>
      </w:r>
    </w:p>
    <w:p w:rsidR="008E2700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7.</w:t>
      </w:r>
      <w:r w:rsidR="007C7353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В случае не достижения согласия спор передается на рассмотрение </w:t>
      </w:r>
      <w:r w:rsidR="008831B4">
        <w:rPr>
          <w:sz w:val="16"/>
          <w:szCs w:val="16"/>
        </w:rPr>
        <w:t xml:space="preserve">Звенигородского городского </w:t>
      </w:r>
      <w:r w:rsidRPr="006453F1">
        <w:rPr>
          <w:sz w:val="16"/>
          <w:szCs w:val="16"/>
        </w:rPr>
        <w:t xml:space="preserve">суда </w:t>
      </w:r>
      <w:r w:rsidR="008831B4">
        <w:rPr>
          <w:sz w:val="16"/>
          <w:szCs w:val="16"/>
        </w:rPr>
        <w:t xml:space="preserve">Московской области. 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79343E">
        <w:rPr>
          <w:sz w:val="16"/>
          <w:szCs w:val="16"/>
        </w:rPr>
        <w:t>1</w:t>
      </w:r>
      <w:r w:rsidRPr="006453F1">
        <w:rPr>
          <w:sz w:val="16"/>
          <w:szCs w:val="16"/>
        </w:rPr>
        <w:t>. Под письменным уведомлением Собственников/Будущих собственников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</w:t>
      </w:r>
      <w:r w:rsidR="00934C76"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r w:rsidR="008E2700" w:rsidRPr="006453F1">
        <w:rPr>
          <w:sz w:val="16"/>
          <w:szCs w:val="16"/>
        </w:rPr>
        <w:t>. Любые приложения, изменения и дополнения к настоящему Договору, предварительно согласуются с Собственником и 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силы.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8.3</w:t>
      </w:r>
      <w:r w:rsidR="008E2700"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Приложения: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Управляющим и Будущим собственником/Собственником.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 xml:space="preserve">Приложение № 4. Форма. Отчёт Управляющего об исполнении обязательств по Договору №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Приложение № 5.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sz w:val="16"/>
            <w:szCs w:val="16"/>
          </w:rPr>
          <w:t>1 кв. м</w:t>
        </w:r>
      </w:smartTag>
      <w:r w:rsidRPr="006453F1">
        <w:rPr>
          <w:sz w:val="16"/>
          <w:szCs w:val="16"/>
        </w:rPr>
        <w:t xml:space="preserve"> общей площади жилого помещения Многоквартирного дома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8E2700" w:rsidRPr="006453F1" w:rsidTr="002F0C33">
        <w:trPr>
          <w:trHeight w:val="253"/>
        </w:trPr>
        <w:tc>
          <w:tcPr>
            <w:tcW w:w="4869" w:type="dxa"/>
            <w:vMerge w:val="restart"/>
          </w:tcPr>
          <w:p w:rsidR="00DC6614" w:rsidRDefault="00DC6614" w:rsidP="002F0C33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D06EF5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Собственник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DC6614" w:rsidRDefault="00DC6614" w:rsidP="008831B4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8831B4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 w:rsidR="005526C6">
              <w:rPr>
                <w:b/>
                <w:sz w:val="16"/>
                <w:szCs w:val="16"/>
              </w:rPr>
              <w:t>УК-</w:t>
            </w:r>
            <w:r w:rsidR="008831B4">
              <w:rPr>
                <w:b/>
                <w:sz w:val="16"/>
                <w:szCs w:val="16"/>
              </w:rPr>
              <w:t>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8E2700" w:rsidRPr="006453F1" w:rsidTr="002F0C33">
        <w:trPr>
          <w:trHeight w:val="472"/>
        </w:trPr>
        <w:tc>
          <w:tcPr>
            <w:tcW w:w="4869" w:type="dxa"/>
            <w:vMerge w:val="restart"/>
          </w:tcPr>
          <w:p w:rsidR="008E2700" w:rsidRPr="006E5092" w:rsidRDefault="008E2700" w:rsidP="002F0C33">
            <w:pPr>
              <w:snapToGrid w:val="0"/>
              <w:jc w:val="both"/>
              <w:rPr>
                <w:sz w:val="18"/>
                <w:szCs w:val="16"/>
                <w:lang w:val="en-US"/>
              </w:rPr>
            </w:pPr>
            <w:r w:rsidRPr="006E5092">
              <w:rPr>
                <w:sz w:val="18"/>
                <w:szCs w:val="16"/>
              </w:rPr>
              <w:t>Ф.И.О.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  <w:lang w:val="en-US"/>
              </w:rPr>
              <w:t>_______________________________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  <w:lang w:val="en-US"/>
              </w:rPr>
              <w:t>_______________________________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</w:rPr>
              <w:t>_______________________________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  <w:lang w:val="en-US"/>
              </w:rPr>
              <w:t>E</w:t>
            </w:r>
            <w:r w:rsidRPr="006E5092">
              <w:rPr>
                <w:sz w:val="18"/>
                <w:szCs w:val="16"/>
              </w:rPr>
              <w:t>-</w:t>
            </w:r>
            <w:r w:rsidRPr="006E5092">
              <w:rPr>
                <w:sz w:val="18"/>
                <w:szCs w:val="16"/>
                <w:lang w:val="en-US"/>
              </w:rPr>
              <w:t>mail</w:t>
            </w:r>
            <w:r w:rsidRPr="006E5092">
              <w:rPr>
                <w:sz w:val="18"/>
                <w:szCs w:val="16"/>
              </w:rPr>
              <w:t>:_________________________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</w:rPr>
              <w:t>Тел. ___________________________</w:t>
            </w: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  <w:p w:rsidR="00D06EF5" w:rsidRPr="006E5092" w:rsidRDefault="00D06EF5" w:rsidP="002F0C33">
            <w:pPr>
              <w:snapToGrid w:val="0"/>
              <w:jc w:val="both"/>
              <w:rPr>
                <w:sz w:val="18"/>
                <w:szCs w:val="16"/>
              </w:rPr>
            </w:pPr>
            <w:r w:rsidRPr="006E5092">
              <w:rPr>
                <w:sz w:val="18"/>
                <w:szCs w:val="16"/>
              </w:rPr>
              <w:t>Тел.___________________________</w:t>
            </w:r>
          </w:p>
        </w:tc>
        <w:tc>
          <w:tcPr>
            <w:tcW w:w="281" w:type="dxa"/>
            <w:vMerge w:val="restart"/>
          </w:tcPr>
          <w:p w:rsidR="008E2700" w:rsidRPr="006E5092" w:rsidRDefault="008E2700" w:rsidP="002F0C33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8E2700" w:rsidRDefault="008E2700" w:rsidP="008831B4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143180, Моск</w:t>
            </w:r>
            <w:r w:rsidR="00DC6614">
              <w:rPr>
                <w:sz w:val="16"/>
                <w:szCs w:val="16"/>
              </w:rPr>
              <w:t>овская обл., г. Звенигород,  проезд Строителей, 8</w:t>
            </w:r>
          </w:p>
          <w:p w:rsidR="0079343E" w:rsidRDefault="0079343E" w:rsidP="008831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D06EF5">
              <w:rPr>
                <w:sz w:val="16"/>
                <w:szCs w:val="16"/>
              </w:rPr>
              <w:t xml:space="preserve"> 8(495)649-35-03; 8(903)245-50-69</w:t>
            </w:r>
          </w:p>
          <w:p w:rsid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A266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A266D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2B019F">
                <w:rPr>
                  <w:rStyle w:val="ad"/>
                  <w:sz w:val="16"/>
                  <w:szCs w:val="16"/>
                  <w:lang w:val="en-US"/>
                </w:rPr>
                <w:t>Spa-uk@zvnd.ru</w:t>
              </w:r>
            </w:hyperlink>
          </w:p>
          <w:p w:rsidR="00D06EF5" w:rsidRP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Сайт </w:t>
            </w:r>
            <w:r>
              <w:rPr>
                <w:sz w:val="16"/>
                <w:szCs w:val="16"/>
                <w:lang w:val="en-US"/>
              </w:rPr>
              <w:t>www.zvnd.ru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Р/С 440702810703720103568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В ОАО Одинцовского филиала банка «Возрождение»,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8831B4" w:rsidRDefault="00E10D0E" w:rsidP="00E10D0E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E10D0E" w:rsidRPr="006453F1" w:rsidRDefault="00E10D0E" w:rsidP="00E10D0E">
            <w:pPr>
              <w:snapToGrid w:val="0"/>
              <w:rPr>
                <w:sz w:val="16"/>
                <w:szCs w:val="16"/>
              </w:rPr>
            </w:pPr>
          </w:p>
          <w:p w:rsidR="008E2700" w:rsidRPr="006453F1" w:rsidRDefault="00947387" w:rsidP="002F0C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  <w:p w:rsidR="008E2700" w:rsidRPr="006F6174" w:rsidRDefault="006F6174" w:rsidP="002F0C3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9964FA">
              <w:rPr>
                <w:i/>
                <w:sz w:val="16"/>
                <w:szCs w:val="16"/>
                <w:u w:val="single"/>
              </w:rPr>
              <w:t>Быченко М.В.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="008E2700"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E2700" w:rsidRPr="006453F1" w:rsidTr="002F0C33">
        <w:trPr>
          <w:gridAfter w:val="1"/>
          <w:wAfter w:w="4954" w:type="dxa"/>
          <w:trHeight w:val="60"/>
        </w:trPr>
        <w:tc>
          <w:tcPr>
            <w:tcW w:w="4869" w:type="dxa"/>
          </w:tcPr>
          <w:p w:rsidR="006E5092" w:rsidRPr="006E5092" w:rsidRDefault="006E5092" w:rsidP="006E5092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281" w:type="dxa"/>
            <w:vMerge/>
          </w:tcPr>
          <w:p w:rsidR="008E2700" w:rsidRPr="006E5092" w:rsidRDefault="008E2700" w:rsidP="002F0C33">
            <w:pPr>
              <w:rPr>
                <w:sz w:val="18"/>
                <w:szCs w:val="16"/>
              </w:rPr>
            </w:pP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652453" w:rsidRPr="00652453" w:rsidRDefault="00652453" w:rsidP="00652453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 w:rsidR="00D06EF5"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CA33AF">
        <w:rPr>
          <w:sz w:val="16"/>
          <w:szCs w:val="16"/>
          <w:u w:val="single"/>
        </w:rPr>
        <w:t>июл</w:t>
      </w:r>
      <w:r w:rsidR="00D06EF5">
        <w:rPr>
          <w:sz w:val="16"/>
          <w:szCs w:val="16"/>
          <w:u w:val="single"/>
        </w:rPr>
        <w:t>я</w:t>
      </w:r>
      <w:r w:rsidR="00D06EF5">
        <w:rPr>
          <w:sz w:val="16"/>
          <w:szCs w:val="16"/>
        </w:rPr>
        <w:t xml:space="preserve"> 201</w:t>
      </w:r>
      <w:r w:rsidR="00CA33AF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652453" w:rsidRPr="006453F1" w:rsidRDefault="0065245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1.  Межквартирные лестничные площадки.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2.  Вестибюли.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3.  Крыльцо.</w:t>
      </w:r>
      <w:r w:rsidRPr="005526C6">
        <w:rPr>
          <w:sz w:val="16"/>
          <w:szCs w:val="16"/>
        </w:rPr>
        <w:softHyphen/>
      </w:r>
      <w:r w:rsidRPr="005526C6">
        <w:rPr>
          <w:sz w:val="16"/>
          <w:szCs w:val="16"/>
        </w:rPr>
        <w:softHyphen/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4.  Тамбуры.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5.  Подъезды.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6.  Лестницы.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7.  Балконы, предназначенные для использования несколькими собственниками помещений (переходные балконы «черной» лестницы).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8.  Лифтовые холлы.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9.  Лифты (пассажирские и грузопассажирские).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10. Лифтовые и иные шахты.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11. Коридоры.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12. Технические этажи.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13. 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14. Крыши.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15. Ограждающие несущие и ненесущие конструкции данного дома.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16. Служебные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17. Кладовые.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18. Подсобные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19. Пожарные и эвакуационные выходы.</w:t>
      </w:r>
    </w:p>
    <w:p w:rsidR="008E2700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20. </w:t>
      </w:r>
      <w:proofErr w:type="spellStart"/>
      <w:r w:rsidRPr="005526C6">
        <w:rPr>
          <w:sz w:val="16"/>
          <w:szCs w:val="16"/>
        </w:rPr>
        <w:t>Электрощитовые</w:t>
      </w:r>
      <w:proofErr w:type="spellEnd"/>
      <w:r w:rsidRPr="005526C6">
        <w:rPr>
          <w:sz w:val="16"/>
          <w:szCs w:val="16"/>
        </w:rPr>
        <w:t>.</w:t>
      </w:r>
    </w:p>
    <w:p w:rsidR="00C5026E" w:rsidRPr="005526C6" w:rsidRDefault="00C5026E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21. Общедомовая антенна.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C5026E">
        <w:rPr>
          <w:sz w:val="16"/>
          <w:szCs w:val="16"/>
        </w:rPr>
        <w:t>2</w:t>
      </w:r>
      <w:r w:rsidRPr="005526C6">
        <w:rPr>
          <w:sz w:val="16"/>
          <w:szCs w:val="16"/>
        </w:rPr>
        <w:t>. Механическое, электрическое,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C5026E">
        <w:rPr>
          <w:sz w:val="16"/>
          <w:szCs w:val="16"/>
        </w:rPr>
        <w:t>3</w:t>
      </w:r>
      <w:r w:rsidRPr="005526C6">
        <w:rPr>
          <w:sz w:val="16"/>
          <w:szCs w:val="16"/>
        </w:rPr>
        <w:t xml:space="preserve">. Прилегающий земельный участок в установленных границах, включая: элементы озеленения и благоустройства, поверхность подъездных путей, пешеходных дорожек, мест парковки, а также </w:t>
      </w:r>
      <w:r w:rsidRPr="005526C6">
        <w:rPr>
          <w:sz w:val="16"/>
          <w:szCs w:val="16"/>
          <w:u w:val="single"/>
        </w:rPr>
        <w:t>подземное пространство</w:t>
      </w:r>
      <w:r w:rsidRPr="005526C6">
        <w:rPr>
          <w:sz w:val="16"/>
          <w:szCs w:val="16"/>
        </w:rPr>
        <w:t xml:space="preserve"> в границах дворовой территории.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C5026E">
        <w:rPr>
          <w:sz w:val="16"/>
          <w:szCs w:val="16"/>
        </w:rPr>
        <w:t>4</w:t>
      </w:r>
      <w:r w:rsidRPr="005526C6">
        <w:rPr>
          <w:sz w:val="16"/>
          <w:szCs w:val="16"/>
        </w:rPr>
        <w:t>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C5026E">
        <w:rPr>
          <w:sz w:val="16"/>
          <w:szCs w:val="16"/>
        </w:rPr>
        <w:t>5</w:t>
      </w:r>
      <w:r w:rsidRPr="005526C6">
        <w:rPr>
          <w:sz w:val="16"/>
          <w:szCs w:val="16"/>
        </w:rPr>
        <w:t>.  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8E2700" w:rsidRPr="005526C6" w:rsidRDefault="008E2700" w:rsidP="008E2700">
      <w:pPr>
        <w:jc w:val="both"/>
        <w:rPr>
          <w:sz w:val="20"/>
          <w:szCs w:val="20"/>
        </w:rPr>
      </w:pPr>
    </w:p>
    <w:p w:rsidR="008E2700" w:rsidRPr="005526C6" w:rsidRDefault="008E2700" w:rsidP="008E2700">
      <w:pPr>
        <w:jc w:val="both"/>
        <w:rPr>
          <w:color w:val="00B050"/>
          <w:sz w:val="20"/>
          <w:szCs w:val="20"/>
        </w:rPr>
      </w:pPr>
    </w:p>
    <w:p w:rsidR="008E2700" w:rsidRPr="005526C6" w:rsidRDefault="008E2700" w:rsidP="008E2700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8E2700" w:rsidRPr="005526C6" w:rsidTr="00087CDF">
        <w:trPr>
          <w:trHeight w:val="253"/>
        </w:trPr>
        <w:tc>
          <w:tcPr>
            <w:tcW w:w="4743" w:type="dxa"/>
          </w:tcPr>
          <w:p w:rsidR="008E2700" w:rsidRPr="005526C6" w:rsidRDefault="00D06EF5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5526C6">
              <w:rPr>
                <w:w w:val="90"/>
                <w:sz w:val="20"/>
                <w:szCs w:val="20"/>
              </w:rPr>
              <w:t>________________ /_______________/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E2700" w:rsidRPr="005526C6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5526C6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CA33AF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</w:t>
            </w:r>
            <w:r w:rsidR="009964FA">
              <w:rPr>
                <w:bCs/>
                <w:sz w:val="16"/>
                <w:szCs w:val="16"/>
              </w:rPr>
              <w:t>й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5526C6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8E2700" w:rsidRPr="005526C6" w:rsidRDefault="008E2700" w:rsidP="008E2700">
      <w:pPr>
        <w:jc w:val="both"/>
        <w:rPr>
          <w:sz w:val="20"/>
          <w:szCs w:val="20"/>
        </w:rPr>
      </w:pPr>
    </w:p>
    <w:p w:rsidR="00776838" w:rsidRPr="006453F1" w:rsidRDefault="00776838" w:rsidP="00776838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776838" w:rsidRPr="006453F1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776838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CA33AF" w:rsidRPr="00652453" w:rsidRDefault="00CA33AF" w:rsidP="00CA33AF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>
        <w:rPr>
          <w:sz w:val="16"/>
          <w:szCs w:val="16"/>
          <w:u w:val="single"/>
        </w:rPr>
        <w:t>июля</w:t>
      </w:r>
      <w:r>
        <w:rPr>
          <w:sz w:val="16"/>
          <w:szCs w:val="16"/>
        </w:rPr>
        <w:t xml:space="preserve"> 2015</w:t>
      </w:r>
      <w:r w:rsidRPr="00652453">
        <w:rPr>
          <w:sz w:val="16"/>
          <w:szCs w:val="16"/>
        </w:rPr>
        <w:t>г. № ______</w:t>
      </w:r>
    </w:p>
    <w:p w:rsidR="00936C6C" w:rsidRPr="006453F1" w:rsidRDefault="00936C6C" w:rsidP="00776838">
      <w:pPr>
        <w:jc w:val="right"/>
        <w:rPr>
          <w:sz w:val="16"/>
          <w:szCs w:val="16"/>
        </w:rPr>
      </w:pP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="00776838"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776838" w:rsidRPr="006453F1" w:rsidTr="009964FA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38" w:rsidRPr="006453F1" w:rsidRDefault="00776838" w:rsidP="004874C4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санитарное содержание лестничных клеток, мусоропроводов и придомовых территорий.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776838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 w:rsidRPr="006453F1"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776838" w:rsidRDefault="00776838" w:rsidP="007768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выпадения обильных осадков - 1 раз в двое суток;</w:t>
            </w:r>
          </w:p>
          <w:p w:rsidR="00776838" w:rsidRPr="006453F1" w:rsidRDefault="00776838" w:rsidP="004874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влажное подметание перед загрузочными клапанами мусоропроводов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6. Обслуживание мусоропроводов: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 профилактический осмотр мусоропроводов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удаление мусора из мусороприемных камер, уборка мусороприемных камер, мойка передвижных мусоросборников - 6 дней в неделю;</w:t>
            </w:r>
          </w:p>
          <w:p w:rsidR="00776838" w:rsidRPr="006453F1" w:rsidRDefault="00776838" w:rsidP="00066873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устранение засоров - по мере необходимости.</w:t>
            </w:r>
          </w:p>
        </w:tc>
      </w:tr>
    </w:tbl>
    <w:p w:rsidR="00776838" w:rsidRPr="006453F1" w:rsidRDefault="00776838" w:rsidP="00776838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9964FA" w:rsidTr="009964FA">
        <w:trPr>
          <w:trHeight w:val="1278"/>
        </w:trPr>
        <w:tc>
          <w:tcPr>
            <w:tcW w:w="5162" w:type="dxa"/>
          </w:tcPr>
          <w:p w:rsidR="009964FA" w:rsidRDefault="009964FA" w:rsidP="009964FA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9964FA" w:rsidRDefault="00D06EF5" w:rsidP="009964FA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 /________________/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9964FA" w:rsidRDefault="009964FA" w:rsidP="009964F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CA33AF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</w:t>
            </w:r>
            <w:r w:rsidR="009964FA">
              <w:rPr>
                <w:bCs/>
                <w:sz w:val="16"/>
                <w:szCs w:val="16"/>
              </w:rPr>
              <w:t>й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9964FA" w:rsidRDefault="009964FA" w:rsidP="009964FA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066873" w:rsidRDefault="009964FA" w:rsidP="009964FA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Приложение № 3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CA33AF" w:rsidRPr="00652453" w:rsidRDefault="00CA33AF" w:rsidP="00CA33AF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>
        <w:rPr>
          <w:sz w:val="16"/>
          <w:szCs w:val="16"/>
          <w:u w:val="single"/>
        </w:rPr>
        <w:t>июля</w:t>
      </w:r>
      <w:r>
        <w:rPr>
          <w:sz w:val="16"/>
          <w:szCs w:val="16"/>
        </w:rPr>
        <w:t xml:space="preserve"> 2015</w:t>
      </w:r>
      <w:r w:rsidRPr="00652453">
        <w:rPr>
          <w:sz w:val="16"/>
          <w:szCs w:val="16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Собственником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5C5BA1" w:rsidRPr="00652453" w:rsidRDefault="008E2700" w:rsidP="005C5BA1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r w:rsidR="005C5BA1" w:rsidRPr="00652453">
        <w:rPr>
          <w:sz w:val="16"/>
          <w:szCs w:val="16"/>
        </w:rPr>
        <w:t xml:space="preserve"> «</w:t>
      </w:r>
      <w:r w:rsidR="005C5BA1">
        <w:rPr>
          <w:sz w:val="16"/>
          <w:szCs w:val="16"/>
          <w:u w:val="single"/>
        </w:rPr>
        <w:t>01</w:t>
      </w:r>
      <w:r w:rsidR="005C5BA1" w:rsidRPr="00652453">
        <w:rPr>
          <w:sz w:val="16"/>
          <w:szCs w:val="16"/>
        </w:rPr>
        <w:t xml:space="preserve">» </w:t>
      </w:r>
      <w:r w:rsidR="000E2C4B">
        <w:rPr>
          <w:sz w:val="16"/>
          <w:szCs w:val="16"/>
          <w:u w:val="single"/>
        </w:rPr>
        <w:t>июл</w:t>
      </w:r>
      <w:r w:rsidR="005C5BA1">
        <w:rPr>
          <w:sz w:val="16"/>
          <w:szCs w:val="16"/>
          <w:u w:val="single"/>
        </w:rPr>
        <w:t>я</w:t>
      </w:r>
      <w:r w:rsidR="005C5BA1">
        <w:rPr>
          <w:sz w:val="16"/>
          <w:szCs w:val="16"/>
        </w:rPr>
        <w:t xml:space="preserve"> 201</w:t>
      </w:r>
      <w:r w:rsidR="000E2C4B">
        <w:rPr>
          <w:sz w:val="16"/>
          <w:szCs w:val="16"/>
        </w:rPr>
        <w:t>5</w:t>
      </w:r>
      <w:r w:rsidR="005C5BA1"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Управляющим и Собственником обозначена ниже.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  <w:rPr>
          <w:b/>
        </w:rPr>
      </w:pPr>
      <w:r w:rsidRPr="006453F1">
        <w:t>2. 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3. В случае выхода из строя инженерных сетей, устройств и оборудования входящих в зону ответственности</w:t>
      </w:r>
      <w:r w:rsidRPr="006453F1">
        <w:rPr>
          <w:b/>
        </w:rPr>
        <w:t xml:space="preserve"> </w:t>
      </w:r>
      <w:r w:rsidRPr="006453F1">
        <w:t xml:space="preserve">Собственника, (в </w:t>
      </w:r>
      <w:proofErr w:type="spellStart"/>
      <w:r w:rsidRPr="006453F1">
        <w:t>т.ч</w:t>
      </w:r>
      <w:proofErr w:type="spellEnd"/>
      <w:r w:rsidRPr="006453F1">
        <w:t>. аварий),</w:t>
      </w:r>
      <w:r w:rsidRPr="006453F1">
        <w:rPr>
          <w:b/>
        </w:rPr>
        <w:t xml:space="preserve"> </w:t>
      </w:r>
      <w:r w:rsidRPr="006453F1"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6453F1">
        <w:rPr>
          <w:b/>
        </w:rPr>
        <w:t xml:space="preserve"> </w:t>
      </w:r>
      <w:r w:rsidR="005C5BA1">
        <w:t>Собственника.</w:t>
      </w:r>
    </w:p>
    <w:p w:rsidR="008E2700" w:rsidRPr="00776838" w:rsidRDefault="005C5BA1" w:rsidP="005C5BA1">
      <w:pPr>
        <w:pStyle w:val="30"/>
        <w:tabs>
          <w:tab w:val="left" w:pos="0"/>
        </w:tabs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E2700" w:rsidRPr="00776838">
        <w:rPr>
          <w:rFonts w:ascii="Times New Roman" w:hAnsi="Times New Roman"/>
        </w:rPr>
        <w:t>4. В случае выхода из строя инженерных сетей, устройств и оборудования, входящих в зону ответственности Управляющего</w:t>
      </w:r>
      <w:r w:rsidR="008E2700" w:rsidRPr="00776838">
        <w:rPr>
          <w:rFonts w:ascii="Times New Roman" w:hAnsi="Times New Roman"/>
          <w:b/>
        </w:rPr>
        <w:t xml:space="preserve">, </w:t>
      </w:r>
      <w:r w:rsidR="008E2700" w:rsidRPr="00776838">
        <w:rPr>
          <w:rFonts w:ascii="Times New Roman" w:hAnsi="Times New Roman"/>
        </w:rPr>
        <w:t>(в т.ч. аварий),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</w:rPr>
        <w:t>составляется при необходимости аварийный акт в течение 3-х рабочи</w:t>
      </w:r>
      <w:r w:rsidR="008E2700" w:rsidRPr="00776838">
        <w:rPr>
          <w:rFonts w:ascii="Times New Roman" w:hAnsi="Times New Roman"/>
          <w:color w:val="000000"/>
        </w:rPr>
        <w:t>х дней.</w:t>
      </w:r>
      <w:r w:rsidR="008E2700" w:rsidRPr="00776838">
        <w:rPr>
          <w:rFonts w:ascii="Times New Roman" w:hAnsi="Times New Roman"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 xml:space="preserve">Выезд и устранение аварии, аварийной службой производится в течении 2-х часов. </w:t>
      </w:r>
      <w:r w:rsidR="008E2700" w:rsidRPr="00776838">
        <w:rPr>
          <w:rFonts w:ascii="Times New Roman" w:hAnsi="Times New Roman"/>
        </w:rPr>
        <w:t>Ремонт, аварийное обслуживание и устранение последствий аварий производится за счёт средств,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>поступивших Управляющему за Техническое обслуживание Общего имущества</w:t>
      </w:r>
      <w:r w:rsidR="008E2700" w:rsidRPr="00776838">
        <w:rPr>
          <w:rFonts w:ascii="Times New Roman" w:hAnsi="Times New Roman"/>
        </w:rPr>
        <w:t>.</w:t>
      </w:r>
      <w:r w:rsidR="008E2700" w:rsidRPr="00776838">
        <w:rPr>
          <w:rFonts w:ascii="Times New Roman" w:hAnsi="Times New Roman"/>
          <w:lang w:val="ru-RU"/>
        </w:rPr>
        <w:t xml:space="preserve"> </w:t>
      </w:r>
    </w:p>
    <w:p w:rsidR="008E2700" w:rsidRPr="006453F1" w:rsidRDefault="008E2700" w:rsidP="005C5BA1">
      <w:pPr>
        <w:pStyle w:val="31"/>
        <w:tabs>
          <w:tab w:val="left" w:pos="360"/>
        </w:tabs>
        <w:spacing w:after="0"/>
        <w:ind w:right="-108" w:firstLine="709"/>
        <w:jc w:val="both"/>
      </w:pPr>
      <w:r w:rsidRPr="006453F1">
        <w:t xml:space="preserve"> 5. В случае ограничения </w:t>
      </w:r>
      <w:r w:rsidR="005C5BA1">
        <w:t>с</w:t>
      </w:r>
      <w:r w:rsidRPr="006453F1">
        <w:t>обственником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Собств</w:t>
      </w:r>
      <w:r w:rsidR="005C5BA1">
        <w:t>енника.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6. При привлечении Собственником,  сторонних организаций к производству работ на инженерных сетях, устройствах и оборудовании входящих в зону ответственности Собственника,  и/или Управляющего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Собственника,  Общему имуществу Многоквартирного дома,</w:t>
      </w:r>
      <w:r w:rsidRPr="006453F1">
        <w:rPr>
          <w:b/>
        </w:rPr>
        <w:t xml:space="preserve"> </w:t>
      </w:r>
      <w:r w:rsidRPr="006453F1">
        <w:t>имуществу Управляющего</w:t>
      </w:r>
      <w:r w:rsidRPr="006453F1">
        <w:rPr>
          <w:b/>
        </w:rPr>
        <w:t xml:space="preserve"> </w:t>
      </w:r>
      <w:r w:rsidRPr="006453F1">
        <w:t xml:space="preserve">или третьих лиц, несет </w:t>
      </w:r>
      <w:r w:rsidR="005C5BA1">
        <w:t>Собственник.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Ремонт, аварийное обслуживание и устранение последствий аварий производится в таких случаях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  <w:r w:rsidRPr="006453F1">
        <w:rPr>
          <w:b/>
        </w:rPr>
        <w:t xml:space="preserve"> </w:t>
      </w:r>
      <w:r w:rsidR="005C5BA1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Собственником,  дополнительно после выставления Управляющим соответствующего счёта.  Если авария  с вызовом аварийной бригады произошла по вине Собственника или на инженерных сетях входящих в зону его ответственности</w:t>
      </w:r>
      <w:r w:rsidR="005C5BA1">
        <w:t>.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8E2700" w:rsidRPr="006453F1" w:rsidTr="002F0C33">
        <w:trPr>
          <w:trHeight w:val="1907"/>
        </w:trPr>
        <w:tc>
          <w:tcPr>
            <w:tcW w:w="1410" w:type="dxa"/>
            <w:gridSpan w:val="2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8E2700" w:rsidRPr="006453F1" w:rsidRDefault="008E2700" w:rsidP="002F0C33">
            <w:pPr>
              <w:pStyle w:val="31"/>
              <w:tabs>
                <w:tab w:val="left" w:pos="7020"/>
              </w:tabs>
              <w:snapToGrid w:val="0"/>
              <w:spacing w:after="0" w:line="360" w:lineRule="auto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</w:t>
            </w:r>
            <w:r w:rsidR="00EB7F86">
              <w:t xml:space="preserve"> или отопительного прибора</w:t>
            </w:r>
            <w:r w:rsidRPr="006453F1">
              <w:t xml:space="preserve">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8E2700" w:rsidRPr="006453F1" w:rsidRDefault="008E2700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Эл.сеть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</w:tc>
        <w:tc>
          <w:tcPr>
            <w:tcW w:w="1006" w:type="dxa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8E2700" w:rsidRPr="006453F1" w:rsidTr="002F0C33">
        <w:trPr>
          <w:trHeight w:val="253"/>
        </w:trPr>
        <w:tc>
          <w:tcPr>
            <w:tcW w:w="576" w:type="dxa"/>
            <w:vMerge w:val="restart"/>
          </w:tcPr>
          <w:p w:rsidR="008E2700" w:rsidRPr="006453F1" w:rsidRDefault="008E2700" w:rsidP="002F0C33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8E2700" w:rsidRPr="008F7820" w:rsidRDefault="005C5BA1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8E2700" w:rsidRPr="008F7820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8F7820" w:rsidRDefault="00CA33AF" w:rsidP="008F782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Генеральный</w:t>
            </w:r>
            <w:r w:rsidR="008F7820" w:rsidRPr="008F7820">
              <w:rPr>
                <w:bCs/>
                <w:sz w:val="18"/>
                <w:szCs w:val="18"/>
              </w:rPr>
              <w:t xml:space="preserve"> директор</w:t>
            </w: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  <w:r w:rsidRPr="008F7820">
              <w:rPr>
                <w:i/>
                <w:sz w:val="18"/>
                <w:szCs w:val="18"/>
              </w:rPr>
              <w:t xml:space="preserve">________________________      / </w:t>
            </w:r>
            <w:r w:rsidRPr="008F7820">
              <w:rPr>
                <w:i/>
                <w:sz w:val="18"/>
                <w:szCs w:val="18"/>
                <w:u w:val="single"/>
              </w:rPr>
              <w:t xml:space="preserve">Быченко М.В. </w:t>
            </w:r>
            <w:r w:rsidRPr="008F7820">
              <w:rPr>
                <w:i/>
                <w:sz w:val="18"/>
                <w:szCs w:val="18"/>
              </w:rPr>
              <w:t>/</w:t>
            </w:r>
          </w:p>
          <w:p w:rsidR="008E2700" w:rsidRPr="008F7820" w:rsidRDefault="008F7820" w:rsidP="008F7820">
            <w:pPr>
              <w:jc w:val="both"/>
              <w:rPr>
                <w:w w:val="90"/>
                <w:sz w:val="18"/>
                <w:szCs w:val="18"/>
              </w:rPr>
            </w:pPr>
            <w:r w:rsidRPr="008F7820">
              <w:rPr>
                <w:sz w:val="18"/>
                <w:szCs w:val="18"/>
              </w:rPr>
              <w:t>М.П.</w:t>
            </w: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4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CA33AF" w:rsidRPr="00652453" w:rsidRDefault="00CA33AF" w:rsidP="00CA33AF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>
        <w:rPr>
          <w:sz w:val="16"/>
          <w:szCs w:val="16"/>
          <w:u w:val="single"/>
        </w:rPr>
        <w:t>июля</w:t>
      </w:r>
      <w:r>
        <w:rPr>
          <w:sz w:val="16"/>
          <w:szCs w:val="16"/>
        </w:rPr>
        <w:t xml:space="preserve"> 2015</w:t>
      </w:r>
      <w:r w:rsidRPr="00652453">
        <w:rPr>
          <w:sz w:val="16"/>
          <w:szCs w:val="16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936C6C" w:rsidRPr="00936C6C" w:rsidRDefault="00936C6C" w:rsidP="00936C6C">
      <w:pPr>
        <w:jc w:val="right"/>
        <w:rPr>
          <w:sz w:val="16"/>
          <w:szCs w:val="16"/>
        </w:rPr>
      </w:pPr>
    </w:p>
    <w:p w:rsidR="008E2700" w:rsidRPr="006453F1" w:rsidRDefault="008E2700" w:rsidP="00936C6C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ФОРМА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ОТЧЁТ УПРАВЛЯЮЩЕГО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об исполнении обязательств по До</w:t>
      </w:r>
      <w:r w:rsidR="00934C76">
        <w:rPr>
          <w:b/>
        </w:rPr>
        <w:t>говору № ___ от ___________.201</w:t>
      </w:r>
      <w:r w:rsidR="00CA33AF">
        <w:rPr>
          <w:b/>
        </w:rPr>
        <w:t>5</w:t>
      </w:r>
      <w:r w:rsidRPr="006453F1">
        <w:rPr>
          <w:b/>
        </w:rPr>
        <w:t xml:space="preserve"> г.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за период ____________________</w:t>
      </w:r>
    </w:p>
    <w:p w:rsidR="008E2700" w:rsidRPr="006453F1" w:rsidRDefault="008E2700" w:rsidP="008E2700">
      <w:pPr>
        <w:jc w:val="right"/>
        <w:rPr>
          <w:i/>
          <w:sz w:val="16"/>
          <w:szCs w:val="16"/>
          <w:u w:val="single"/>
        </w:rPr>
      </w:pPr>
    </w:p>
    <w:p w:rsidR="008E2700" w:rsidRPr="006453F1" w:rsidRDefault="008E2700" w:rsidP="008E2700">
      <w:pPr>
        <w:jc w:val="both"/>
        <w:rPr>
          <w:i/>
          <w:sz w:val="16"/>
          <w:szCs w:val="16"/>
          <w:u w:val="single"/>
        </w:rPr>
      </w:pPr>
    </w:p>
    <w:tbl>
      <w:tblPr>
        <w:tblW w:w="110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276"/>
        <w:gridCol w:w="1134"/>
        <w:gridCol w:w="851"/>
        <w:gridCol w:w="850"/>
        <w:gridCol w:w="709"/>
        <w:gridCol w:w="1133"/>
        <w:gridCol w:w="1134"/>
        <w:gridCol w:w="851"/>
        <w:gridCol w:w="706"/>
        <w:gridCol w:w="706"/>
      </w:tblGrid>
      <w:tr w:rsidR="00295EDB" w:rsidRPr="006453F1" w:rsidTr="00295EDB">
        <w:trPr>
          <w:trHeight w:val="3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ind w:left="34" w:hanging="34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Собственников/ начисленных Управляющим в отчетный период  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средств Собственников, поступивших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 </w:t>
            </w:r>
            <w:r w:rsidRPr="006453F1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задолженности Собственников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период, </w:t>
            </w:r>
            <w:r w:rsidRPr="006453F1">
              <w:rPr>
                <w:bCs/>
                <w:sz w:val="16"/>
                <w:szCs w:val="16"/>
              </w:rPr>
              <w:t>в том числе на проведение капитального ремонта Общего имущества Объекта (руб.)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 израсходованных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453F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 </w:t>
            </w:r>
            <w:r w:rsidR="00295EDB">
              <w:rPr>
                <w:bCs/>
                <w:sz w:val="16"/>
                <w:szCs w:val="16"/>
              </w:rPr>
              <w:t xml:space="preserve">Содержание, Текущий ремонт, </w:t>
            </w:r>
            <w:r>
              <w:rPr>
                <w:bCs/>
                <w:sz w:val="16"/>
                <w:szCs w:val="16"/>
              </w:rPr>
              <w:t xml:space="preserve">коммунальные услуги и вывоз ТБО </w:t>
            </w:r>
          </w:p>
          <w:p w:rsidR="003D557F" w:rsidRPr="006453F1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D557F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F" w:rsidRPr="006453F1" w:rsidRDefault="003D557F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</w:tr>
      <w:tr w:rsidR="00157660" w:rsidRPr="006453F1" w:rsidTr="00157660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D24FF3">
            <w:pPr>
              <w:snapToGrid w:val="0"/>
              <w:ind w:left="-108" w:right="-108" w:firstLine="9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</w:t>
            </w:r>
          </w:p>
          <w:p w:rsidR="00157660" w:rsidRPr="006453F1" w:rsidRDefault="00157660" w:rsidP="00066873">
            <w:pPr>
              <w:snapToGrid w:val="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95EDB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  <w:r w:rsidRPr="006453F1">
              <w:rPr>
                <w:sz w:val="16"/>
                <w:szCs w:val="16"/>
              </w:rPr>
              <w:t>, за исключением капитального ремонта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D24FF3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На капитальный ремонт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и Текущий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За весь период 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Израсходовано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Оставшаяся сумма</w:t>
            </w:r>
          </w:p>
        </w:tc>
      </w:tr>
      <w:tr w:rsidR="00157660" w:rsidRPr="006453F1" w:rsidTr="0015766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57660" w:rsidRPr="006453F1" w:rsidTr="00157660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57660" w:rsidRPr="006453F1" w:rsidTr="00157660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57660" w:rsidRPr="006453F1" w:rsidTr="00157660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57660" w:rsidRPr="006453F1" w:rsidTr="00157660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B815B2">
            <w:pPr>
              <w:snapToGrid w:val="0"/>
              <w:ind w:left="-49" w:right="-108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57660" w:rsidRPr="006453F1" w:rsidTr="0015766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60" w:rsidRPr="006453F1" w:rsidRDefault="0015766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8E2700" w:rsidRPr="006453F1" w:rsidTr="002F0C33">
        <w:trPr>
          <w:trHeight w:val="253"/>
        </w:trPr>
        <w:tc>
          <w:tcPr>
            <w:tcW w:w="5128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Представитель Собственников, </w:t>
            </w:r>
          </w:p>
          <w:p w:rsidR="00CA33AF" w:rsidRDefault="008E2700" w:rsidP="00CA33AF">
            <w:pPr>
              <w:rPr>
                <w:w w:val="90"/>
                <w:sz w:val="18"/>
                <w:szCs w:val="18"/>
              </w:rPr>
            </w:pPr>
            <w:r w:rsidRPr="00087CDF">
              <w:rPr>
                <w:w w:val="90"/>
                <w:sz w:val="18"/>
                <w:szCs w:val="18"/>
              </w:rPr>
              <w:t>уполномоченный на подписание документов</w:t>
            </w:r>
            <w:r w:rsidR="00087CDF">
              <w:rPr>
                <w:w w:val="90"/>
                <w:sz w:val="18"/>
                <w:szCs w:val="18"/>
              </w:rPr>
              <w:t xml:space="preserve"> по Договору </w:t>
            </w:r>
          </w:p>
          <w:p w:rsidR="00CA33AF" w:rsidRPr="00652453" w:rsidRDefault="00CA33AF" w:rsidP="00CA33AF">
            <w:pPr>
              <w:rPr>
                <w:sz w:val="16"/>
                <w:szCs w:val="16"/>
              </w:rPr>
            </w:pPr>
            <w:r w:rsidRPr="00652453">
              <w:rPr>
                <w:sz w:val="16"/>
                <w:szCs w:val="16"/>
              </w:rPr>
              <w:t>от «</w:t>
            </w:r>
            <w:r>
              <w:rPr>
                <w:sz w:val="16"/>
                <w:szCs w:val="16"/>
                <w:u w:val="single"/>
              </w:rPr>
              <w:t>01</w:t>
            </w:r>
            <w:r w:rsidRPr="00652453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>июля</w:t>
            </w:r>
            <w:r>
              <w:rPr>
                <w:sz w:val="16"/>
                <w:szCs w:val="16"/>
              </w:rPr>
              <w:t xml:space="preserve"> 2015</w:t>
            </w:r>
            <w:r w:rsidRPr="00652453">
              <w:rPr>
                <w:sz w:val="16"/>
                <w:szCs w:val="16"/>
              </w:rPr>
              <w:t>г. № ______</w:t>
            </w:r>
          </w:p>
          <w:p w:rsidR="008E2700" w:rsidRPr="00087CDF" w:rsidRDefault="005C5BA1" w:rsidP="002F0C33">
            <w:pPr>
              <w:jc w:val="both"/>
              <w:rPr>
                <w:w w:val="90"/>
                <w:sz w:val="18"/>
                <w:szCs w:val="18"/>
              </w:rPr>
            </w:pPr>
            <w:r w:rsidRPr="00652453">
              <w:rPr>
                <w:sz w:val="16"/>
                <w:szCs w:val="16"/>
              </w:rPr>
              <w:t xml:space="preserve"> </w:t>
            </w:r>
            <w:r w:rsidR="008E2700" w:rsidRPr="00087CDF">
              <w:rPr>
                <w:w w:val="90"/>
                <w:sz w:val="18"/>
                <w:szCs w:val="18"/>
              </w:rPr>
              <w:t>Общим собранием собственников от ___________20____г.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4154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Управляющий </w:t>
            </w:r>
          </w:p>
          <w:p w:rsidR="008F7820" w:rsidRPr="006453F1" w:rsidRDefault="00CA33AF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8F7820"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934C76" w:rsidRDefault="00934C76" w:rsidP="008E2700">
      <w:pPr>
        <w:jc w:val="both"/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8E2700" w:rsidRPr="00934C76" w:rsidRDefault="00934C76" w:rsidP="00934C76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2700" w:rsidRPr="006453F1" w:rsidRDefault="008E2700" w:rsidP="008E2700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934C76" w:rsidP="00934C76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Приложение № 5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CA33AF" w:rsidRPr="00652453" w:rsidRDefault="00CA33AF" w:rsidP="00CA33AF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>
        <w:rPr>
          <w:sz w:val="16"/>
          <w:szCs w:val="16"/>
          <w:u w:val="single"/>
        </w:rPr>
        <w:t>июля</w:t>
      </w:r>
      <w:r>
        <w:rPr>
          <w:sz w:val="16"/>
          <w:szCs w:val="16"/>
        </w:rPr>
        <w:t xml:space="preserve"> 2015</w:t>
      </w:r>
      <w:r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jc w:val="both"/>
        <w:rPr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Pr="006453F1">
        <w:rPr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8E2700" w:rsidRPr="006453F1" w:rsidTr="002F0C33">
        <w:tc>
          <w:tcPr>
            <w:tcW w:w="828" w:type="dxa"/>
          </w:tcPr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2700" w:rsidRPr="006453F1" w:rsidRDefault="008E2700" w:rsidP="002F0C33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8E2700" w:rsidRPr="006453F1" w:rsidRDefault="008E2700" w:rsidP="00EB7F8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Техническое обслуживание: 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 xml:space="preserve">- содержание и ремонт жилого помещения </w:t>
            </w:r>
            <w:r w:rsidR="00936C6C" w:rsidRPr="00CC5678">
              <w:rPr>
                <w:b/>
                <w:i/>
                <w:color w:val="000000"/>
                <w:sz w:val="16"/>
                <w:szCs w:val="16"/>
              </w:rPr>
              <w:t>(в том числе услуги управления)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>- содержание и ремонт пассажирских лифтов</w:t>
            </w:r>
          </w:p>
        </w:tc>
        <w:tc>
          <w:tcPr>
            <w:tcW w:w="2700" w:type="dxa"/>
          </w:tcPr>
          <w:p w:rsidR="008E2700" w:rsidRDefault="008E2700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</w:p>
          <w:p w:rsidR="00DB7352" w:rsidRDefault="00DE42AB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22-11</w:t>
            </w:r>
          </w:p>
          <w:p w:rsidR="001B6F4E" w:rsidRPr="006453F1" w:rsidRDefault="00DD58B9" w:rsidP="00DD58B9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2</w:t>
            </w:r>
            <w:r w:rsidR="008B0556">
              <w:rPr>
                <w:i/>
                <w:color w:val="000000"/>
                <w:sz w:val="16"/>
                <w:szCs w:val="16"/>
                <w:u w:val="single"/>
              </w:rPr>
              <w:t>-</w:t>
            </w:r>
            <w:r>
              <w:rPr>
                <w:i/>
                <w:color w:val="000000"/>
                <w:sz w:val="16"/>
                <w:szCs w:val="16"/>
                <w:u w:val="single"/>
              </w:rPr>
              <w:t>20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Вывоз и </w:t>
            </w:r>
            <w:proofErr w:type="spellStart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>захоранение</w:t>
            </w:r>
            <w:proofErr w:type="spellEnd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 ТБО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8E2700" w:rsidRPr="006453F1" w:rsidRDefault="00DE42AB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3-54</w:t>
            </w:r>
          </w:p>
        </w:tc>
      </w:tr>
      <w:tr w:rsidR="008830E5" w:rsidRPr="006453F1" w:rsidTr="002F0C33">
        <w:tc>
          <w:tcPr>
            <w:tcW w:w="828" w:type="dxa"/>
          </w:tcPr>
          <w:p w:rsidR="008830E5" w:rsidRPr="006453F1" w:rsidRDefault="008830E5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830E5" w:rsidRPr="00CC5678" w:rsidRDefault="008830E5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Капитальный ремонт</w:t>
            </w:r>
          </w:p>
        </w:tc>
        <w:tc>
          <w:tcPr>
            <w:tcW w:w="2700" w:type="dxa"/>
          </w:tcPr>
          <w:p w:rsidR="008830E5" w:rsidRDefault="008830E5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7-80</w:t>
            </w: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b/>
          <w:i/>
          <w:sz w:val="16"/>
          <w:szCs w:val="16"/>
        </w:rPr>
      </w:pPr>
      <w:r w:rsidRPr="006453F1">
        <w:rPr>
          <w:b/>
          <w:i/>
          <w:sz w:val="16"/>
          <w:szCs w:val="16"/>
        </w:rPr>
        <w:t>Примечание:</w:t>
      </w:r>
    </w:p>
    <w:p w:rsidR="008E2700" w:rsidRPr="006453F1" w:rsidRDefault="008E2700" w:rsidP="008E2700">
      <w:pPr>
        <w:rPr>
          <w:i/>
          <w:sz w:val="16"/>
          <w:szCs w:val="16"/>
        </w:rPr>
      </w:pPr>
      <w:r w:rsidRPr="006453F1">
        <w:rPr>
          <w:i/>
          <w:sz w:val="16"/>
          <w:szCs w:val="16"/>
        </w:rPr>
        <w:t xml:space="preserve">          Размер платы за коммунальные услуги, коммунальные ресурсы и услуги по водоотведению для Собственников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8E2700" w:rsidRPr="006453F1" w:rsidTr="008F7820">
        <w:trPr>
          <w:trHeight w:val="253"/>
        </w:trPr>
        <w:tc>
          <w:tcPr>
            <w:tcW w:w="5128" w:type="dxa"/>
            <w:vMerge w:val="restart"/>
          </w:tcPr>
          <w:p w:rsidR="008E2700" w:rsidRPr="008F7820" w:rsidRDefault="008F782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 xml:space="preserve">  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E2700" w:rsidRPr="008E77E5" w:rsidRDefault="008E2700" w:rsidP="008F7820">
            <w:pPr>
              <w:snapToGrid w:val="0"/>
              <w:ind w:left="968" w:hanging="968"/>
              <w:jc w:val="both"/>
              <w:rPr>
                <w:b/>
                <w:w w:val="90"/>
                <w:sz w:val="20"/>
                <w:szCs w:val="20"/>
              </w:rPr>
            </w:pPr>
            <w:r w:rsidRPr="008E77E5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CA33AF" w:rsidRDefault="008F7820" w:rsidP="00CA33AF">
            <w:pPr>
              <w:ind w:left="968" w:hanging="968"/>
              <w:rPr>
                <w:bCs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</w:t>
            </w:r>
            <w:r w:rsidR="00CA33AF">
              <w:rPr>
                <w:bCs/>
                <w:sz w:val="16"/>
                <w:szCs w:val="16"/>
              </w:rPr>
              <w:t>Генеральный</w:t>
            </w:r>
            <w:r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ind w:left="968" w:hanging="968"/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ind w:left="968" w:hanging="96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F7820" w:rsidRPr="006453F1" w:rsidTr="002F0C33">
        <w:trPr>
          <w:trHeight w:val="253"/>
        </w:trPr>
        <w:tc>
          <w:tcPr>
            <w:tcW w:w="5128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</w:t>
            </w:r>
          </w:p>
        </w:tc>
        <w:tc>
          <w:tcPr>
            <w:tcW w:w="5020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D43D95" w:rsidRDefault="00D43D95"/>
    <w:sectPr w:rsidR="00D43D95" w:rsidSect="00D06EF5">
      <w:footerReference w:type="default" r:id="rId10"/>
      <w:footnotePr>
        <w:pos w:val="beneathText"/>
      </w:footnotePr>
      <w:pgSz w:w="11905" w:h="16837"/>
      <w:pgMar w:top="993" w:right="425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8F" w:rsidRDefault="002E188F">
      <w:r>
        <w:separator/>
      </w:r>
    </w:p>
  </w:endnote>
  <w:endnote w:type="continuationSeparator" w:id="0">
    <w:p w:rsidR="002E188F" w:rsidRDefault="002E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56" w:rsidRDefault="008B0556">
    <w:pPr>
      <w:tabs>
        <w:tab w:val="center" w:pos="4960"/>
      </w:tabs>
      <w:rPr>
        <w:sz w:val="16"/>
        <w:szCs w:val="16"/>
      </w:rPr>
    </w:pPr>
    <w:r>
      <w:rPr>
        <w:sz w:val="16"/>
        <w:szCs w:val="16"/>
      </w:rPr>
      <w:t>Будущий собственник/Собственник</w:t>
    </w:r>
    <w:r>
      <w:rPr>
        <w:sz w:val="16"/>
        <w:szCs w:val="16"/>
      </w:rPr>
      <w:tab/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445F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A00CDC">
      <w:rPr>
        <w:sz w:val="16"/>
        <w:szCs w:val="16"/>
      </w:rPr>
      <w:t xml:space="preserve"> из 11</w:t>
    </w:r>
    <w:r>
      <w:rPr>
        <w:sz w:val="16"/>
        <w:szCs w:val="16"/>
      </w:rPr>
      <w:t xml:space="preserve"> </w:t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Управляющий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8F" w:rsidRDefault="002E188F">
      <w:r>
        <w:separator/>
      </w:r>
    </w:p>
  </w:footnote>
  <w:footnote w:type="continuationSeparator" w:id="0">
    <w:p w:rsidR="002E188F" w:rsidRDefault="002E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9921C48"/>
    <w:multiLevelType w:val="hybridMultilevel"/>
    <w:tmpl w:val="42ECA35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0"/>
    <w:rsid w:val="000037C5"/>
    <w:rsid w:val="00007F65"/>
    <w:rsid w:val="00012916"/>
    <w:rsid w:val="00024D6D"/>
    <w:rsid w:val="00035D10"/>
    <w:rsid w:val="000369F2"/>
    <w:rsid w:val="000467BB"/>
    <w:rsid w:val="00066873"/>
    <w:rsid w:val="00084F67"/>
    <w:rsid w:val="00087CDF"/>
    <w:rsid w:val="00096A68"/>
    <w:rsid w:val="00096F42"/>
    <w:rsid w:val="00097F62"/>
    <w:rsid w:val="000A3F6F"/>
    <w:rsid w:val="000E0681"/>
    <w:rsid w:val="000E2C4B"/>
    <w:rsid w:val="001348B7"/>
    <w:rsid w:val="001445F8"/>
    <w:rsid w:val="00144CF3"/>
    <w:rsid w:val="00157660"/>
    <w:rsid w:val="001618C3"/>
    <w:rsid w:val="001B5B37"/>
    <w:rsid w:val="001B6F4E"/>
    <w:rsid w:val="001C22A0"/>
    <w:rsid w:val="001C3E8C"/>
    <w:rsid w:val="001C544F"/>
    <w:rsid w:val="0021287D"/>
    <w:rsid w:val="00227D63"/>
    <w:rsid w:val="0023022A"/>
    <w:rsid w:val="00291F80"/>
    <w:rsid w:val="00294C96"/>
    <w:rsid w:val="00295EDB"/>
    <w:rsid w:val="002B019F"/>
    <w:rsid w:val="002B76FA"/>
    <w:rsid w:val="002B7D5D"/>
    <w:rsid w:val="002D2959"/>
    <w:rsid w:val="002D3FCA"/>
    <w:rsid w:val="002D5CD3"/>
    <w:rsid w:val="002E188F"/>
    <w:rsid w:val="002F0C33"/>
    <w:rsid w:val="00303C1C"/>
    <w:rsid w:val="00320AF6"/>
    <w:rsid w:val="00325D06"/>
    <w:rsid w:val="00330395"/>
    <w:rsid w:val="00336A15"/>
    <w:rsid w:val="0033719B"/>
    <w:rsid w:val="00355E79"/>
    <w:rsid w:val="0036279F"/>
    <w:rsid w:val="0037197D"/>
    <w:rsid w:val="0038265B"/>
    <w:rsid w:val="00387F72"/>
    <w:rsid w:val="003C416A"/>
    <w:rsid w:val="003D557F"/>
    <w:rsid w:val="00427552"/>
    <w:rsid w:val="00446521"/>
    <w:rsid w:val="004702C1"/>
    <w:rsid w:val="004874C4"/>
    <w:rsid w:val="004A1FC1"/>
    <w:rsid w:val="004D2B5C"/>
    <w:rsid w:val="004E2FEE"/>
    <w:rsid w:val="005129F9"/>
    <w:rsid w:val="005526C6"/>
    <w:rsid w:val="005C5BA1"/>
    <w:rsid w:val="005D7D09"/>
    <w:rsid w:val="006142E5"/>
    <w:rsid w:val="006343BF"/>
    <w:rsid w:val="00652453"/>
    <w:rsid w:val="00662EAD"/>
    <w:rsid w:val="00685CB9"/>
    <w:rsid w:val="006C0A62"/>
    <w:rsid w:val="006C35D9"/>
    <w:rsid w:val="006C4212"/>
    <w:rsid w:val="006C4B20"/>
    <w:rsid w:val="006D05E5"/>
    <w:rsid w:val="006E4432"/>
    <w:rsid w:val="006E5092"/>
    <w:rsid w:val="006F6174"/>
    <w:rsid w:val="007006D1"/>
    <w:rsid w:val="007026AE"/>
    <w:rsid w:val="00713F10"/>
    <w:rsid w:val="00714D9E"/>
    <w:rsid w:val="00764CC0"/>
    <w:rsid w:val="00776838"/>
    <w:rsid w:val="00790422"/>
    <w:rsid w:val="00791252"/>
    <w:rsid w:val="0079343E"/>
    <w:rsid w:val="00795792"/>
    <w:rsid w:val="007A317D"/>
    <w:rsid w:val="007C6ADE"/>
    <w:rsid w:val="007C7353"/>
    <w:rsid w:val="007E645F"/>
    <w:rsid w:val="0086226D"/>
    <w:rsid w:val="008748A0"/>
    <w:rsid w:val="008830E5"/>
    <w:rsid w:val="008831B4"/>
    <w:rsid w:val="008A4A1F"/>
    <w:rsid w:val="008A7429"/>
    <w:rsid w:val="008B0556"/>
    <w:rsid w:val="008B3067"/>
    <w:rsid w:val="008C0AA0"/>
    <w:rsid w:val="008C2E84"/>
    <w:rsid w:val="008D1916"/>
    <w:rsid w:val="008E2700"/>
    <w:rsid w:val="008E37BF"/>
    <w:rsid w:val="008E77E5"/>
    <w:rsid w:val="008F5A97"/>
    <w:rsid w:val="008F7156"/>
    <w:rsid w:val="008F7820"/>
    <w:rsid w:val="0090142F"/>
    <w:rsid w:val="00901888"/>
    <w:rsid w:val="00903113"/>
    <w:rsid w:val="009062D3"/>
    <w:rsid w:val="00921A0F"/>
    <w:rsid w:val="00927DCA"/>
    <w:rsid w:val="00934C76"/>
    <w:rsid w:val="00936C6C"/>
    <w:rsid w:val="00937F8C"/>
    <w:rsid w:val="0094505D"/>
    <w:rsid w:val="00947387"/>
    <w:rsid w:val="009639C3"/>
    <w:rsid w:val="0097573E"/>
    <w:rsid w:val="009772E7"/>
    <w:rsid w:val="009964FA"/>
    <w:rsid w:val="009B4B62"/>
    <w:rsid w:val="009D0875"/>
    <w:rsid w:val="00A00CDC"/>
    <w:rsid w:val="00A30FB7"/>
    <w:rsid w:val="00A33ACC"/>
    <w:rsid w:val="00A579C7"/>
    <w:rsid w:val="00A87026"/>
    <w:rsid w:val="00AC1F73"/>
    <w:rsid w:val="00AC347E"/>
    <w:rsid w:val="00AC6740"/>
    <w:rsid w:val="00AD1AAE"/>
    <w:rsid w:val="00AD31A0"/>
    <w:rsid w:val="00AF745B"/>
    <w:rsid w:val="00B002AC"/>
    <w:rsid w:val="00B17241"/>
    <w:rsid w:val="00B36F73"/>
    <w:rsid w:val="00B6105E"/>
    <w:rsid w:val="00B815B2"/>
    <w:rsid w:val="00B81739"/>
    <w:rsid w:val="00C23DF1"/>
    <w:rsid w:val="00C26069"/>
    <w:rsid w:val="00C362B7"/>
    <w:rsid w:val="00C5026E"/>
    <w:rsid w:val="00C50623"/>
    <w:rsid w:val="00C63A2F"/>
    <w:rsid w:val="00C82DAB"/>
    <w:rsid w:val="00CA266D"/>
    <w:rsid w:val="00CA33AF"/>
    <w:rsid w:val="00CC1E55"/>
    <w:rsid w:val="00CC5678"/>
    <w:rsid w:val="00CC63A9"/>
    <w:rsid w:val="00CC713D"/>
    <w:rsid w:val="00D041D1"/>
    <w:rsid w:val="00D06EF5"/>
    <w:rsid w:val="00D20F4E"/>
    <w:rsid w:val="00D24FF3"/>
    <w:rsid w:val="00D43D95"/>
    <w:rsid w:val="00D54C12"/>
    <w:rsid w:val="00D55539"/>
    <w:rsid w:val="00D761CC"/>
    <w:rsid w:val="00D9691B"/>
    <w:rsid w:val="00DB7352"/>
    <w:rsid w:val="00DC577A"/>
    <w:rsid w:val="00DC6614"/>
    <w:rsid w:val="00DC69EF"/>
    <w:rsid w:val="00DD3546"/>
    <w:rsid w:val="00DD58B9"/>
    <w:rsid w:val="00DE42AB"/>
    <w:rsid w:val="00DE6923"/>
    <w:rsid w:val="00DF3A67"/>
    <w:rsid w:val="00E00799"/>
    <w:rsid w:val="00E10D0E"/>
    <w:rsid w:val="00E568F3"/>
    <w:rsid w:val="00E765DB"/>
    <w:rsid w:val="00E81680"/>
    <w:rsid w:val="00E818FC"/>
    <w:rsid w:val="00EB7F86"/>
    <w:rsid w:val="00ED46A4"/>
    <w:rsid w:val="00ED70AE"/>
    <w:rsid w:val="00F2704E"/>
    <w:rsid w:val="00F36A1F"/>
    <w:rsid w:val="00F4106C"/>
    <w:rsid w:val="00F437F7"/>
    <w:rsid w:val="00F51199"/>
    <w:rsid w:val="00F81E18"/>
    <w:rsid w:val="00F92B33"/>
    <w:rsid w:val="00F94C6E"/>
    <w:rsid w:val="00FB086E"/>
    <w:rsid w:val="00FC10EE"/>
    <w:rsid w:val="00FE2D2E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4C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4C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6E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54C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4C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6E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7268-B11B-4B2F-B473-989A630A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mailto:Spa-uk@zvnd.ru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Viktor</cp:lastModifiedBy>
  <cp:revision>2</cp:revision>
  <cp:lastPrinted>2015-07-31T12:19:00Z</cp:lastPrinted>
  <dcterms:created xsi:type="dcterms:W3CDTF">2017-06-27T13:04:00Z</dcterms:created>
  <dcterms:modified xsi:type="dcterms:W3CDTF">2017-06-27T13:04:00Z</dcterms:modified>
</cp:coreProperties>
</file>